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5B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b/>
          <w:bCs/>
          <w:color w:val="auto"/>
          <w:sz w:val="20"/>
        </w:rPr>
      </w:pPr>
    </w:p>
    <w:p w:rsidR="00927B5B" w:rsidRPr="00B86297" w:rsidRDefault="00927B5B" w:rsidP="00927B5B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27B5B" w:rsidRPr="00B86297" w:rsidRDefault="00927B5B" w:rsidP="00036ED5">
      <w:pPr>
        <w:pStyle w:val="Nagwek6"/>
        <w:tabs>
          <w:tab w:val="num" w:pos="1152"/>
        </w:tabs>
        <w:suppressAutoHyphens/>
        <w:jc w:val="both"/>
        <w:rPr>
          <w:rFonts w:ascii="Tahoma" w:hAnsi="Tahoma" w:cs="Tahoma"/>
          <w:u w:val="single"/>
        </w:rPr>
      </w:pP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27B5B" w:rsidRPr="00B86297" w:rsidRDefault="00927B5B" w:rsidP="00927B5B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27B5B" w:rsidRDefault="00927B5B" w:rsidP="00927B5B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27B5B" w:rsidRPr="00F1019C" w:rsidTr="00927B5B">
        <w:tc>
          <w:tcPr>
            <w:tcW w:w="4219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>telefon</w:t>
            </w:r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......................  faks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927B5B" w:rsidRPr="00F1019C" w:rsidTr="00927B5B">
        <w:tc>
          <w:tcPr>
            <w:tcW w:w="4219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>telefon</w:t>
            </w:r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......................  faks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927B5B" w:rsidRPr="00F1019C" w:rsidTr="00927B5B">
        <w:tc>
          <w:tcPr>
            <w:tcW w:w="4219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:rsidR="00927B5B" w:rsidRPr="00240CEB" w:rsidRDefault="00927B5B" w:rsidP="00927B5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27B5B" w:rsidRDefault="00927B5B" w:rsidP="00927B5B">
      <w:pPr>
        <w:jc w:val="both"/>
        <w:rPr>
          <w:rFonts w:ascii="Tahoma" w:hAnsi="Tahoma" w:cs="Tahoma"/>
        </w:rPr>
      </w:pPr>
    </w:p>
    <w:p w:rsidR="00927B5B" w:rsidRDefault="00927B5B" w:rsidP="00036ED5">
      <w:pPr>
        <w:pStyle w:val="Nagwek1"/>
        <w:tabs>
          <w:tab w:val="num" w:pos="432"/>
        </w:tabs>
        <w:suppressAutoHyphens/>
        <w:autoSpaceDN/>
        <w:ind w:left="432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:rsidR="00927B5B" w:rsidRPr="00B0436B" w:rsidRDefault="00927B5B" w:rsidP="00036ED5">
      <w:pPr>
        <w:pStyle w:val="Nagwek1"/>
        <w:tabs>
          <w:tab w:val="num" w:pos="432"/>
        </w:tabs>
        <w:suppressAutoHyphens/>
        <w:autoSpaceDN/>
        <w:ind w:left="432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:rsidR="00927B5B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27B5B" w:rsidRPr="00240CEB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27B5B" w:rsidRPr="00B0436B" w:rsidRDefault="00927B5B" w:rsidP="00927B5B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27B5B" w:rsidRPr="00B0436B" w:rsidRDefault="00927B5B" w:rsidP="00927B5B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27B5B" w:rsidRPr="00BA01B1" w:rsidRDefault="00927B5B" w:rsidP="00927B5B">
      <w:pPr>
        <w:jc w:val="both"/>
        <w:rPr>
          <w:rFonts w:ascii="Tahoma" w:hAnsi="Tahoma" w:cs="Tahoma"/>
          <w:sz w:val="22"/>
          <w:szCs w:val="22"/>
        </w:rPr>
      </w:pPr>
    </w:p>
    <w:p w:rsidR="00927B5B" w:rsidRPr="00644A8C" w:rsidRDefault="00927B5B" w:rsidP="00010A0C">
      <w:pPr>
        <w:pStyle w:val="Nagwek1"/>
        <w:tabs>
          <w:tab w:val="num" w:pos="432"/>
        </w:tabs>
        <w:suppressAutoHyphens/>
        <w:autoSpaceDN/>
        <w:jc w:val="both"/>
        <w:rPr>
          <w:rFonts w:ascii="Tahoma" w:hAnsi="Tahoma" w:cs="Tahoma"/>
          <w:b w:val="0"/>
          <w:sz w:val="22"/>
          <w:szCs w:val="22"/>
        </w:rPr>
      </w:pPr>
    </w:p>
    <w:p w:rsidR="00927B5B" w:rsidRPr="00857834" w:rsidRDefault="00044303" w:rsidP="00857834">
      <w:pPr>
        <w:rPr>
          <w:rFonts w:ascii="Tahoma" w:hAnsi="Tahoma" w:cs="Tahoma"/>
        </w:rPr>
      </w:pPr>
      <w:r w:rsidRPr="00857834">
        <w:rPr>
          <w:rFonts w:ascii="Tahoma" w:hAnsi="Tahoma" w:cs="Tahoma"/>
        </w:rPr>
        <w:t>W odpowiedzi na ogłoszenie o zamówieniu w trybie przetargu nieograniczonego, oferujemy  wykonanie zamówienia pn.:</w:t>
      </w:r>
      <w:r w:rsidRPr="00857834">
        <w:rPr>
          <w:rFonts w:ascii="Tahoma" w:hAnsi="Tahoma" w:cs="Tahoma"/>
          <w:b/>
        </w:rPr>
        <w:t xml:space="preserve"> </w:t>
      </w:r>
      <w:r w:rsidR="00857834" w:rsidRPr="00857834">
        <w:rPr>
          <w:rFonts w:ascii="Tahoma" w:hAnsi="Tahoma" w:cs="Tahoma"/>
          <w:b/>
        </w:rPr>
        <w:t xml:space="preserve"> </w:t>
      </w:r>
      <w:r w:rsidR="00857834" w:rsidRPr="00857834">
        <w:rPr>
          <w:rFonts w:ascii="Tahoma" w:hAnsi="Tahoma" w:cs="Tahoma"/>
          <w:b/>
        </w:rPr>
        <w:t>„U</w:t>
      </w:r>
      <w:r w:rsidR="00857834" w:rsidRPr="00857834">
        <w:rPr>
          <w:rFonts w:ascii="Tahoma" w:hAnsi="Tahoma" w:cs="Tahoma"/>
          <w:b/>
          <w:bCs/>
        </w:rPr>
        <w:t>trzymanie czystości na podwórkach gminnych w Nysie</w:t>
      </w:r>
    </w:p>
    <w:p w:rsidR="00927B5B" w:rsidRPr="005E5E24" w:rsidRDefault="00927B5B" w:rsidP="00927B5B">
      <w:pPr>
        <w:jc w:val="both"/>
      </w:pPr>
    </w:p>
    <w:p w:rsidR="006F1B89" w:rsidRPr="00935CBA" w:rsidRDefault="006F1B89" w:rsidP="006F1B89">
      <w:pPr>
        <w:jc w:val="both"/>
        <w:rPr>
          <w:rFonts w:ascii="Tahoma" w:hAnsi="Tahoma" w:cs="Tahoma"/>
          <w:b/>
          <w:bCs/>
          <w:color w:val="000000"/>
        </w:rPr>
      </w:pPr>
      <w:r w:rsidRPr="00935CBA">
        <w:rPr>
          <w:rFonts w:ascii="Tahoma" w:hAnsi="Tahoma" w:cs="Tahoma"/>
          <w:color w:val="000000"/>
        </w:rPr>
        <w:t>Za  realizację  przedmiot</w:t>
      </w:r>
      <w:r w:rsidR="00357F66">
        <w:rPr>
          <w:rFonts w:ascii="Tahoma" w:hAnsi="Tahoma" w:cs="Tahoma"/>
          <w:color w:val="000000"/>
        </w:rPr>
        <w:t>u</w:t>
      </w:r>
      <w:r w:rsidRPr="00935CBA">
        <w:rPr>
          <w:rFonts w:ascii="Tahoma" w:hAnsi="Tahoma" w:cs="Tahoma"/>
          <w:color w:val="000000"/>
        </w:rPr>
        <w:t xml:space="preserve">  zamówienia oferujemy </w:t>
      </w:r>
      <w:r w:rsidRPr="00935CBA">
        <w:rPr>
          <w:rFonts w:ascii="Tahoma" w:hAnsi="Tahoma" w:cs="Tahoma"/>
          <w:b/>
          <w:bCs/>
          <w:color w:val="000000"/>
        </w:rPr>
        <w:t xml:space="preserve">cenę </w:t>
      </w:r>
      <w:r w:rsidR="009625AA">
        <w:rPr>
          <w:rFonts w:ascii="Tahoma" w:hAnsi="Tahoma" w:cs="Tahoma"/>
          <w:b/>
          <w:bCs/>
          <w:color w:val="000000"/>
        </w:rPr>
        <w:t xml:space="preserve">ryczałtową </w:t>
      </w:r>
      <w:r>
        <w:rPr>
          <w:rFonts w:ascii="Tahoma" w:hAnsi="Tahoma" w:cs="Tahoma"/>
          <w:b/>
          <w:color w:val="000000"/>
        </w:rPr>
        <w:t xml:space="preserve">brutto </w:t>
      </w:r>
      <w:r w:rsidR="009625AA">
        <w:rPr>
          <w:rFonts w:ascii="Tahoma" w:hAnsi="Tahoma" w:cs="Tahoma"/>
          <w:b/>
          <w:color w:val="000000"/>
        </w:rPr>
        <w:t xml:space="preserve">: </w:t>
      </w:r>
      <w:r w:rsidRPr="00935CBA">
        <w:rPr>
          <w:rFonts w:ascii="Tahoma" w:hAnsi="Tahoma" w:cs="Tahoma"/>
          <w:color w:val="000000"/>
        </w:rPr>
        <w:t xml:space="preserve">.......................................... </w:t>
      </w:r>
      <w:r w:rsidRPr="00935CBA">
        <w:rPr>
          <w:rFonts w:ascii="Tahoma" w:hAnsi="Tahoma" w:cs="Tahoma"/>
          <w:b/>
          <w:bCs/>
          <w:color w:val="000000"/>
        </w:rPr>
        <w:t>zł</w:t>
      </w:r>
    </w:p>
    <w:p w:rsidR="009625AA" w:rsidRDefault="009625AA" w:rsidP="006F1B89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</w:p>
    <w:p w:rsidR="006F1B89" w:rsidRPr="00935CBA" w:rsidRDefault="006F1B89" w:rsidP="006F1B89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r w:rsidRPr="00935CBA">
        <w:rPr>
          <w:rFonts w:ascii="Tahoma" w:hAnsi="Tahoma" w:cs="Tahoma"/>
          <w:color w:val="000000"/>
        </w:rPr>
        <w:t>(słownie.................................................................................................................................................zł)</w:t>
      </w:r>
    </w:p>
    <w:p w:rsidR="00036ED5" w:rsidRPr="00AD0AFD" w:rsidRDefault="00036ED5" w:rsidP="00036ED5">
      <w:pPr>
        <w:rPr>
          <w:rFonts w:ascii="Tahoma" w:hAnsi="Tahoma" w:cs="Tahoma"/>
        </w:rPr>
      </w:pPr>
    </w:p>
    <w:p w:rsidR="00036ED5" w:rsidRPr="00AD0AFD" w:rsidRDefault="00036ED5" w:rsidP="00036ED5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7B5B" w:rsidRDefault="00036ED5" w:rsidP="00044303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044303" w:rsidRPr="00044303" w:rsidRDefault="00044303" w:rsidP="00044303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927B5B" w:rsidRPr="005D6B15" w:rsidRDefault="00927B5B" w:rsidP="00927B5B">
      <w:pPr>
        <w:adjustRightInd w:val="0"/>
        <w:rPr>
          <w:rFonts w:ascii="Tahoma" w:hAnsi="Tahoma" w:cs="Tahoma"/>
          <w:b/>
          <w:bCs/>
        </w:rPr>
      </w:pPr>
      <w:r w:rsidRPr="005D6B15">
        <w:rPr>
          <w:rFonts w:ascii="Tahoma" w:hAnsi="Tahoma" w:cs="Tahoma"/>
        </w:rPr>
        <w:t xml:space="preserve">Przedmiot zamówienia wykonamy </w:t>
      </w:r>
      <w:r w:rsidRPr="005D6B15">
        <w:rPr>
          <w:rFonts w:ascii="Tahoma" w:hAnsi="Tahoma" w:cs="Tahoma"/>
          <w:b/>
          <w:bCs/>
        </w:rPr>
        <w:t>w t</w:t>
      </w:r>
      <w:r>
        <w:rPr>
          <w:rFonts w:ascii="Tahoma" w:hAnsi="Tahoma" w:cs="Tahoma"/>
          <w:b/>
          <w:bCs/>
        </w:rPr>
        <w:t>erminie</w:t>
      </w:r>
      <w:r w:rsidR="00361326">
        <w:rPr>
          <w:rFonts w:ascii="Tahoma" w:hAnsi="Tahoma" w:cs="Tahoma"/>
          <w:b/>
          <w:bCs/>
        </w:rPr>
        <w:t>: do dnia 31 grudnia 201</w:t>
      </w:r>
      <w:r w:rsidR="00CA00F3">
        <w:rPr>
          <w:rFonts w:ascii="Tahoma" w:hAnsi="Tahoma" w:cs="Tahoma"/>
          <w:b/>
          <w:bCs/>
        </w:rPr>
        <w:t>8</w:t>
      </w:r>
      <w:r w:rsidRPr="005D6B15">
        <w:rPr>
          <w:rFonts w:ascii="Tahoma" w:hAnsi="Tahoma" w:cs="Tahoma"/>
          <w:b/>
          <w:bCs/>
        </w:rPr>
        <w:t>r.</w:t>
      </w:r>
    </w:p>
    <w:p w:rsidR="00927B5B" w:rsidRDefault="00927B5B" w:rsidP="00927B5B">
      <w:pPr>
        <w:jc w:val="both"/>
        <w:rPr>
          <w:rFonts w:ascii="Tahoma" w:hAnsi="Tahoma" w:cs="Tahoma"/>
          <w:b/>
          <w:bCs/>
        </w:rPr>
      </w:pPr>
    </w:p>
    <w:p w:rsidR="00927B5B" w:rsidRDefault="00927B5B" w:rsidP="00927B5B">
      <w:pPr>
        <w:jc w:val="both"/>
        <w:rPr>
          <w:rFonts w:ascii="Tahoma" w:hAnsi="Tahoma" w:cs="Tahoma"/>
          <w:lang w:eastAsia="en-US"/>
        </w:rPr>
      </w:pPr>
      <w:r w:rsidRPr="00B86297"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:rsidR="00927B5B" w:rsidRDefault="00927B5B" w:rsidP="00927B5B">
      <w:pPr>
        <w:jc w:val="both"/>
        <w:rPr>
          <w:rFonts w:ascii="Tahoma" w:hAnsi="Tahoma" w:cs="Tahoma"/>
          <w:lang w:eastAsia="en-US"/>
        </w:rPr>
      </w:pPr>
    </w:p>
    <w:p w:rsidR="00927B5B" w:rsidRPr="00FD764B" w:rsidRDefault="00927B5B" w:rsidP="00927B5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:rsidR="00927B5B" w:rsidRPr="005D6B15" w:rsidRDefault="00927B5B" w:rsidP="00927B5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27B5B" w:rsidRPr="005D6B15" w:rsidRDefault="00927B5B" w:rsidP="00036ED5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:rsidR="00927B5B" w:rsidRDefault="00927B5B" w:rsidP="00036ED5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lastRenderedPageBreak/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:rsidR="00010A0C" w:rsidRDefault="00010A0C" w:rsidP="00010A0C">
      <w:pPr>
        <w:pStyle w:val="Tekstpodstawow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91580" w:rsidRPr="00422202" w:rsidRDefault="00591580" w:rsidP="00591580">
      <w:pPr>
        <w:pStyle w:val="Tekstpodstawowy"/>
        <w:jc w:val="both"/>
        <w:rPr>
          <w:rFonts w:ascii="Tahoma" w:hAnsi="Tahoma" w:cs="Tahoma"/>
          <w:bCs/>
          <w:sz w:val="20"/>
          <w:szCs w:val="20"/>
        </w:rPr>
      </w:pPr>
      <w:r w:rsidRPr="00422202">
        <w:rPr>
          <w:rFonts w:ascii="Tahoma" w:hAnsi="Tahoma" w:cs="Tahoma"/>
          <w:bCs/>
          <w:sz w:val="20"/>
          <w:szCs w:val="20"/>
        </w:rPr>
        <w:t>Jednocześnie oświadczamy, iż :</w:t>
      </w:r>
    </w:p>
    <w:p w:rsidR="00591580" w:rsidRPr="00422202" w:rsidRDefault="00591580" w:rsidP="00591580">
      <w:pPr>
        <w:pStyle w:val="Tekstpodstawowy"/>
        <w:spacing w:after="0"/>
        <w:ind w:left="709" w:hanging="709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22202">
        <w:rPr>
          <w:rFonts w:ascii="Tahoma" w:hAnsi="Tahoma" w:cs="Tahoma"/>
          <w:bCs/>
          <w:sz w:val="20"/>
          <w:szCs w:val="20"/>
        </w:rPr>
        <w:t>-</w:t>
      </w:r>
      <w:r w:rsidRPr="00422202">
        <w:rPr>
          <w:rFonts w:ascii="Tahoma" w:hAnsi="Tahoma" w:cs="Tahoma"/>
          <w:bCs/>
          <w:sz w:val="20"/>
          <w:szCs w:val="20"/>
        </w:rPr>
        <w:tab/>
      </w:r>
      <w:r w:rsidRPr="00422202">
        <w:rPr>
          <w:rFonts w:ascii="Tahoma" w:hAnsi="Tahoma" w:cs="Tahoma"/>
          <w:color w:val="000000" w:themeColor="text1"/>
          <w:sz w:val="20"/>
          <w:szCs w:val="20"/>
        </w:rPr>
        <w:t>osoby które będą uczestniczyć w wykonaniu zamówienia, posiadają wymagane uprawnienia.</w:t>
      </w:r>
    </w:p>
    <w:p w:rsidR="00591580" w:rsidRPr="00422202" w:rsidRDefault="00591580" w:rsidP="00591580">
      <w:pPr>
        <w:pStyle w:val="Tekstpodstawowy"/>
        <w:spacing w:after="0"/>
        <w:ind w:left="709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91580" w:rsidRPr="00422202" w:rsidRDefault="00591580" w:rsidP="00591580">
      <w:pPr>
        <w:tabs>
          <w:tab w:val="num" w:pos="1134"/>
        </w:tabs>
        <w:ind w:left="709"/>
        <w:jc w:val="both"/>
        <w:rPr>
          <w:rFonts w:ascii="Tahoma" w:hAnsi="Tahoma" w:cs="Tahoma"/>
        </w:rPr>
      </w:pPr>
      <w:r w:rsidRPr="00422202">
        <w:rPr>
          <w:rFonts w:ascii="Tahoma" w:hAnsi="Tahoma" w:cs="Tahoma"/>
        </w:rPr>
        <w:t>Prace związane z pielęgnacją krzewów i rabat kwiatowych będą wykonywane przez osobę posiadającą wykształcenie ogrodnicze.</w:t>
      </w:r>
    </w:p>
    <w:p w:rsidR="00591580" w:rsidRPr="00422202" w:rsidRDefault="00591580" w:rsidP="00591580">
      <w:pPr>
        <w:pStyle w:val="Tekstpodstawowy"/>
        <w:spacing w:after="0"/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591580" w:rsidRPr="00422202" w:rsidRDefault="00591580" w:rsidP="00591580">
      <w:pPr>
        <w:pStyle w:val="Tekstpodstawowy"/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22202">
        <w:rPr>
          <w:rFonts w:ascii="Tahoma" w:hAnsi="Tahoma" w:cs="Tahoma"/>
          <w:bCs/>
          <w:sz w:val="20"/>
          <w:szCs w:val="20"/>
        </w:rPr>
        <w:t>-</w:t>
      </w:r>
      <w:r w:rsidRPr="00422202">
        <w:rPr>
          <w:rFonts w:ascii="Tahoma" w:hAnsi="Tahoma" w:cs="Tahoma"/>
          <w:bCs/>
          <w:sz w:val="20"/>
          <w:szCs w:val="20"/>
        </w:rPr>
        <w:tab/>
      </w:r>
      <w:r w:rsidRPr="00422202">
        <w:rPr>
          <w:rFonts w:ascii="Tahoma" w:hAnsi="Tahoma" w:cs="Tahoma"/>
          <w:sz w:val="20"/>
          <w:szCs w:val="20"/>
        </w:rPr>
        <w:t xml:space="preserve">zobowiązujemy się  zapewnić dyspozycyjność i na żądanie Zamawiającego zgłosić się 1 x </w:t>
      </w:r>
      <w:r w:rsidRPr="00422202">
        <w:rPr>
          <w:rFonts w:ascii="Tahoma" w:hAnsi="Tahoma" w:cs="Tahoma"/>
          <w:sz w:val="20"/>
          <w:szCs w:val="20"/>
        </w:rPr>
        <w:tab/>
        <w:t xml:space="preserve">w tygodniu (dzień zostanie ustalony przez Zamawiającego po podpisaniu umowy) do tut. Urzędu w celu </w:t>
      </w:r>
      <w:r w:rsidRPr="00422202">
        <w:rPr>
          <w:rFonts w:ascii="Tahoma" w:hAnsi="Tahoma" w:cs="Tahoma"/>
          <w:sz w:val="20"/>
          <w:szCs w:val="20"/>
        </w:rPr>
        <w:tab/>
        <w:t>dokonania kontroli wykonywanych prac oraz  zapewni każdorazowo własny transport do każdorazowego odbioru wszystkich prac.</w:t>
      </w:r>
    </w:p>
    <w:p w:rsidR="00591580" w:rsidRPr="00422202" w:rsidRDefault="00591580" w:rsidP="00591580">
      <w:pPr>
        <w:pStyle w:val="NormalnyWeb"/>
        <w:tabs>
          <w:tab w:val="left" w:pos="840"/>
        </w:tabs>
        <w:spacing w:before="0" w:beforeAutospacing="0" w:after="0" w:afterAutospacing="0"/>
        <w:ind w:left="1200" w:firstLine="200"/>
        <w:jc w:val="both"/>
        <w:rPr>
          <w:rFonts w:ascii="Tahoma" w:hAnsi="Tahoma" w:cs="Tahoma"/>
          <w:sz w:val="20"/>
          <w:szCs w:val="20"/>
        </w:rPr>
      </w:pPr>
    </w:p>
    <w:p w:rsidR="00591580" w:rsidRPr="00036ED5" w:rsidRDefault="00591580" w:rsidP="00010A0C">
      <w:pPr>
        <w:pStyle w:val="Tekstpodstawow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7B5B" w:rsidRPr="008326D4" w:rsidRDefault="00927B5B" w:rsidP="009625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8326D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8326D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8326D4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27B5B" w:rsidRPr="008326D4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:rsidR="00927B5B" w:rsidRPr="008326D4" w:rsidRDefault="00927B5B" w:rsidP="009625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8326D4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8326D4">
        <w:rPr>
          <w:rFonts w:ascii="Tahoma" w:hAnsi="Tahoma" w:cs="Tahoma"/>
          <w:color w:val="auto"/>
          <w:sz w:val="20"/>
          <w:szCs w:val="20"/>
        </w:rPr>
        <w:t>:</w:t>
      </w:r>
    </w:p>
    <w:p w:rsidR="00927B5B" w:rsidRPr="008326D4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115"/>
      </w:tblGrid>
      <w:tr w:rsidR="00927B5B" w:rsidRPr="008326D4" w:rsidTr="00927B5B"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927B5B" w:rsidRPr="008326D4" w:rsidTr="00927B5B">
        <w:trPr>
          <w:trHeight w:val="465"/>
        </w:trPr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27B5B" w:rsidRPr="008326D4" w:rsidTr="00927B5B"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27B5B" w:rsidRPr="008326D4" w:rsidTr="00927B5B"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27B5B" w:rsidRDefault="00927B5B" w:rsidP="00927B5B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:rsidR="00927B5B" w:rsidRPr="008326D4" w:rsidRDefault="00927B5B" w:rsidP="00927B5B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927B5B" w:rsidRPr="008326D4" w:rsidRDefault="00927B5B" w:rsidP="00927B5B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:rsidR="00927B5B" w:rsidRPr="008326D4" w:rsidRDefault="00927B5B" w:rsidP="00927B5B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27B5B" w:rsidRDefault="00927B5B" w:rsidP="00FA5E15">
      <w:pPr>
        <w:pStyle w:val="Akapitzlist"/>
        <w:numPr>
          <w:ilvl w:val="0"/>
          <w:numId w:val="16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927B5B" w:rsidRDefault="00927B5B" w:rsidP="00FA5E15">
      <w:pPr>
        <w:pStyle w:val="Akapitzlist"/>
        <w:numPr>
          <w:ilvl w:val="0"/>
          <w:numId w:val="16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927B5B" w:rsidRPr="00F9272A" w:rsidRDefault="00927B5B" w:rsidP="00FA5E15">
      <w:pPr>
        <w:pStyle w:val="Akapitzlist"/>
        <w:numPr>
          <w:ilvl w:val="0"/>
          <w:numId w:val="16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4F1E99" w:rsidRDefault="00927B5B" w:rsidP="004F1E99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 w:rsidR="004F1E99"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:rsidR="00927B5B" w:rsidRPr="00FD764B" w:rsidRDefault="00927B5B" w:rsidP="004F1E99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4F1E99">
        <w:rPr>
          <w:rFonts w:ascii="Tahoma" w:hAnsi="Tahoma" w:cs="Tahoma"/>
          <w:sz w:val="16"/>
          <w:szCs w:val="16"/>
        </w:rPr>
        <w:t xml:space="preserve">( </w:t>
      </w:r>
      <w:r w:rsidRPr="008326D4">
        <w:rPr>
          <w:rFonts w:ascii="Tahoma" w:hAnsi="Tahoma" w:cs="Tahoma"/>
          <w:sz w:val="16"/>
          <w:szCs w:val="16"/>
        </w:rPr>
        <w:t>podpis Wykonawcy  lub podpis osoby/ ób uprawnionej /ych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27B5B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27B5B" w:rsidRPr="003D14FD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27B5B" w:rsidRPr="00953BC3" w:rsidRDefault="00927B5B" w:rsidP="00927B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27B5B" w:rsidRPr="00456D54" w:rsidRDefault="00927B5B" w:rsidP="00927B5B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7B5B" w:rsidRPr="00456D54" w:rsidTr="00927B5B">
        <w:trPr>
          <w:trHeight w:val="1181"/>
        </w:trPr>
        <w:tc>
          <w:tcPr>
            <w:tcW w:w="5098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27B5B" w:rsidRPr="00456D54" w:rsidRDefault="00927B5B" w:rsidP="00927B5B">
      <w:pPr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27B5B" w:rsidRPr="00EA564F" w:rsidRDefault="00927B5B" w:rsidP="00927B5B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27B5B" w:rsidRDefault="00927B5B" w:rsidP="00927B5B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927B5B" w:rsidRPr="00686549" w:rsidRDefault="00927B5B" w:rsidP="00927B5B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:rsidR="00927B5B" w:rsidRPr="00686549" w:rsidRDefault="00927B5B" w:rsidP="004F1E99">
      <w:pPr>
        <w:pStyle w:val="Nagwek5"/>
        <w:tabs>
          <w:tab w:val="num" w:pos="1008"/>
        </w:tabs>
        <w:suppressAutoHyphens/>
        <w:autoSpaceDN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9625AA" w:rsidRDefault="00857834" w:rsidP="00857834">
      <w:pPr>
        <w:spacing w:after="160" w:line="259" w:lineRule="auto"/>
        <w:jc w:val="center"/>
        <w:rPr>
          <w:rFonts w:ascii="Tahoma" w:hAnsi="Tahoma" w:cs="Tahoma"/>
          <w:b/>
          <w:bCs/>
        </w:rPr>
      </w:pPr>
      <w:r w:rsidRPr="00C71BFC">
        <w:rPr>
          <w:rFonts w:ascii="Tahoma" w:hAnsi="Tahoma" w:cs="Tahoma"/>
          <w:b/>
        </w:rPr>
        <w:t xml:space="preserve">na  </w:t>
      </w:r>
      <w:r w:rsidRPr="00C71BFC">
        <w:rPr>
          <w:rFonts w:ascii="Tahoma" w:hAnsi="Tahoma" w:cs="Tahoma"/>
          <w:b/>
          <w:bCs/>
        </w:rPr>
        <w:t>utrzymanie czystości na podwórkach gminnych w Nysie</w:t>
      </w:r>
    </w:p>
    <w:p w:rsidR="00857834" w:rsidRDefault="00857834" w:rsidP="00927B5B">
      <w:pPr>
        <w:spacing w:after="160" w:line="259" w:lineRule="auto"/>
        <w:jc w:val="both"/>
        <w:rPr>
          <w:rFonts w:ascii="Tahoma" w:hAnsi="Tahoma" w:cs="Tahoma"/>
          <w:i/>
        </w:rPr>
      </w:pPr>
    </w:p>
    <w:p w:rsidR="00927B5B" w:rsidRPr="00686549" w:rsidRDefault="00927B5B" w:rsidP="00927B5B">
      <w:pPr>
        <w:spacing w:after="160" w:line="259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27B5B" w:rsidRPr="00686549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następującego/ych podmiotu/ów: ………………………………………………………………………………………….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27B5B" w:rsidRPr="003F27A8" w:rsidRDefault="00927B5B" w:rsidP="00927B5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A814F7" w:rsidRDefault="00A814F7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3D14FD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27B5B" w:rsidRPr="003D14FD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27B5B" w:rsidRDefault="00927B5B" w:rsidP="00927B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7B5B" w:rsidRPr="00456D54" w:rsidTr="00927B5B">
        <w:trPr>
          <w:trHeight w:val="1055"/>
        </w:trPr>
        <w:tc>
          <w:tcPr>
            <w:tcW w:w="5098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:rsidR="00927B5B" w:rsidRPr="00EA564F" w:rsidRDefault="00927B5B" w:rsidP="00927B5B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27B5B" w:rsidRPr="00456D54" w:rsidRDefault="00927B5B" w:rsidP="00927B5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27B5B" w:rsidRPr="00180991" w:rsidRDefault="00927B5B" w:rsidP="004F1E99">
      <w:pPr>
        <w:pStyle w:val="Nagwek5"/>
        <w:tabs>
          <w:tab w:val="num" w:pos="1008"/>
        </w:tabs>
        <w:suppressAutoHyphens/>
        <w:autoSpaceDN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:rsidR="00927B5B" w:rsidRDefault="00857834" w:rsidP="00857834">
      <w:pPr>
        <w:jc w:val="center"/>
        <w:rPr>
          <w:rFonts w:ascii="Tahoma" w:hAnsi="Tahoma" w:cs="Tahoma"/>
          <w:b/>
          <w:bCs/>
        </w:rPr>
      </w:pPr>
      <w:r w:rsidRPr="00C71BFC">
        <w:rPr>
          <w:rFonts w:ascii="Tahoma" w:hAnsi="Tahoma" w:cs="Tahoma"/>
          <w:b/>
        </w:rPr>
        <w:t xml:space="preserve">na  </w:t>
      </w:r>
      <w:r w:rsidRPr="00C71BFC">
        <w:rPr>
          <w:rFonts w:ascii="Tahoma" w:hAnsi="Tahoma" w:cs="Tahoma"/>
          <w:b/>
          <w:bCs/>
        </w:rPr>
        <w:t>utrzymanie czystości na podwórkach gminnych w Nysie</w:t>
      </w:r>
    </w:p>
    <w:p w:rsidR="00857834" w:rsidRDefault="00857834" w:rsidP="00927B5B">
      <w:pPr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27B5B" w:rsidRPr="00456D54" w:rsidRDefault="00927B5B" w:rsidP="00FA5E15">
      <w:pPr>
        <w:pStyle w:val="Akapitzlist"/>
        <w:numPr>
          <w:ilvl w:val="0"/>
          <w:numId w:val="15"/>
        </w:numPr>
        <w:autoSpaceDE/>
        <w:autoSpaceDN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27B5B" w:rsidRPr="00456D54" w:rsidRDefault="00927B5B" w:rsidP="00FA5E15">
      <w:pPr>
        <w:pStyle w:val="Akapitzlist"/>
        <w:numPr>
          <w:ilvl w:val="0"/>
          <w:numId w:val="15"/>
        </w:numPr>
        <w:autoSpaceDE/>
        <w:autoSpaceDN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27B5B" w:rsidRPr="00456D54" w:rsidRDefault="00927B5B" w:rsidP="00927B5B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1A0BBE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PODMIOTU, NA KTÓREGO ZASOBY POWOŁUJE SIĘ WYKONAWCA: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i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i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27B5B" w:rsidRPr="00B86297" w:rsidRDefault="00927B5B" w:rsidP="00927B5B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27B5B" w:rsidRPr="00B86297" w:rsidRDefault="00927B5B" w:rsidP="00927B5B">
      <w:pPr>
        <w:adjustRightInd w:val="0"/>
        <w:ind w:left="4820"/>
        <w:jc w:val="both"/>
        <w:rPr>
          <w:rFonts w:ascii="Tahoma" w:hAnsi="Tahoma" w:cs="Tahoma"/>
        </w:rPr>
      </w:pPr>
    </w:p>
    <w:p w:rsidR="00927B5B" w:rsidRPr="00B86297" w:rsidRDefault="00927B5B" w:rsidP="00927B5B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27B5B" w:rsidRDefault="00927B5B" w:rsidP="006F1B89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927B5B" w:rsidRDefault="00927B5B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927B5B" w:rsidRDefault="00927B5B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CF39A4" w:rsidRDefault="00CF39A4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591580" w:rsidRDefault="00591580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591580" w:rsidRDefault="00591580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591580" w:rsidRDefault="00591580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591580" w:rsidRDefault="00591580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591580" w:rsidRPr="00B86297" w:rsidRDefault="00591580" w:rsidP="0059158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 w:rsidR="00857834">
        <w:rPr>
          <w:rFonts w:ascii="Tahoma" w:hAnsi="Tahoma" w:cs="Tahoma"/>
          <w:b/>
          <w:bCs/>
          <w:color w:val="auto"/>
          <w:sz w:val="20"/>
        </w:rPr>
        <w:t>5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usług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</w:t>
      </w:r>
    </w:p>
    <w:p w:rsidR="00591580" w:rsidRDefault="00591580" w:rsidP="00591580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591580" w:rsidRDefault="00591580" w:rsidP="00591580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591580" w:rsidRPr="00B86297" w:rsidRDefault="00591580" w:rsidP="00591580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591580" w:rsidRDefault="00591580" w:rsidP="00591580">
      <w:pPr>
        <w:rPr>
          <w:rFonts w:ascii="Tahoma" w:hAnsi="Tahoma" w:cs="Tahoma"/>
          <w:bCs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591580" w:rsidRDefault="00591580" w:rsidP="00591580">
      <w:pPr>
        <w:pStyle w:val="Tekstpodstawowy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591580" w:rsidRDefault="00591580" w:rsidP="00591580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:rsidR="00591580" w:rsidRPr="00184DEA" w:rsidRDefault="00591580" w:rsidP="00591580">
      <w:pPr>
        <w:pStyle w:val="Nagwek5"/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184DEA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na</w:t>
      </w:r>
    </w:p>
    <w:p w:rsidR="00591580" w:rsidRPr="00422202" w:rsidRDefault="00591580" w:rsidP="00591580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422202">
        <w:rPr>
          <w:rFonts w:ascii="Tahoma" w:hAnsi="Tahoma" w:cs="Tahoma"/>
          <w:b/>
          <w:sz w:val="20"/>
          <w:szCs w:val="20"/>
        </w:rPr>
        <w:t xml:space="preserve">utrzymanie czystości na podwórkach gminny </w:t>
      </w:r>
      <w:r w:rsidRPr="00422202">
        <w:rPr>
          <w:rFonts w:ascii="Tahoma" w:hAnsi="Tahoma" w:cs="Tahoma"/>
          <w:b/>
          <w:bCs/>
          <w:sz w:val="20"/>
          <w:szCs w:val="20"/>
        </w:rPr>
        <w:t>w Nysie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</w:p>
    <w:p w:rsidR="00591580" w:rsidRDefault="00591580" w:rsidP="00591580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</w:p>
    <w:p w:rsidR="00C71BFC" w:rsidRPr="006357F1" w:rsidRDefault="00C71BFC" w:rsidP="00C71BFC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</w:rPr>
      </w:pPr>
      <w:r w:rsidRPr="006357F1">
        <w:rPr>
          <w:rFonts w:ascii="Tahoma" w:hAnsi="Tahoma" w:cs="Tahoma"/>
        </w:rPr>
        <w:t xml:space="preserve">przedkładam/my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wraz z dowodami określającymi  czy usługi zostały wykonane lub są wykonywane należycie, </w:t>
      </w:r>
    </w:p>
    <w:p w:rsidR="00591580" w:rsidRDefault="00591580" w:rsidP="00591580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:rsidR="00591580" w:rsidRDefault="00591580" w:rsidP="00591580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16"/>
        <w:gridCol w:w="2672"/>
        <w:gridCol w:w="1899"/>
        <w:gridCol w:w="1879"/>
      </w:tblGrid>
      <w:tr w:rsidR="00591580" w:rsidTr="00954F55">
        <w:tc>
          <w:tcPr>
            <w:tcW w:w="413" w:type="dxa"/>
          </w:tcPr>
          <w:p w:rsidR="00591580" w:rsidRDefault="00591580" w:rsidP="00954F5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:rsidR="00591580" w:rsidRDefault="00591580" w:rsidP="00954F5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</w:tcPr>
          <w:p w:rsidR="00591580" w:rsidRDefault="00591580" w:rsidP="00954F5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  <w:p w:rsidR="00591580" w:rsidRDefault="00591580" w:rsidP="00954F5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(Powierzchnia w ha)</w:t>
            </w:r>
          </w:p>
        </w:tc>
        <w:tc>
          <w:tcPr>
            <w:tcW w:w="1904" w:type="dxa"/>
          </w:tcPr>
          <w:p w:rsidR="00591580" w:rsidRDefault="00591580" w:rsidP="00954F5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</w:tcPr>
          <w:p w:rsidR="00591580" w:rsidRDefault="00591580" w:rsidP="00954F5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591580" w:rsidTr="00954F55">
        <w:trPr>
          <w:trHeight w:val="465"/>
        </w:trPr>
        <w:tc>
          <w:tcPr>
            <w:tcW w:w="413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1580" w:rsidTr="00954F55">
        <w:tc>
          <w:tcPr>
            <w:tcW w:w="413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1580" w:rsidTr="00954F55">
        <w:tc>
          <w:tcPr>
            <w:tcW w:w="413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1580" w:rsidTr="00954F55">
        <w:tc>
          <w:tcPr>
            <w:tcW w:w="413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1580" w:rsidTr="00954F55">
        <w:tc>
          <w:tcPr>
            <w:tcW w:w="413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591580" w:rsidRDefault="00591580" w:rsidP="00954F55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91580" w:rsidRDefault="00591580" w:rsidP="00591580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:rsidR="00591580" w:rsidRPr="0087342F" w:rsidRDefault="00591580" w:rsidP="00591580">
      <w:pPr>
        <w:adjustRightInd w:val="0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Oświadczam/my*, że:</w:t>
      </w:r>
    </w:p>
    <w:p w:rsidR="00591580" w:rsidRPr="0087342F" w:rsidRDefault="00591580" w:rsidP="00591580">
      <w:pPr>
        <w:adjustRightInd w:val="0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a)</w:t>
      </w:r>
      <w:r w:rsidRPr="0087342F"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:rsidR="00591580" w:rsidRPr="0087342F" w:rsidRDefault="00591580" w:rsidP="00591580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b)</w:t>
      </w:r>
      <w:r w:rsidRPr="0087342F"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591580" w:rsidRPr="0087342F" w:rsidRDefault="00591580" w:rsidP="00591580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591580" w:rsidRPr="0087342F" w:rsidRDefault="00591580" w:rsidP="00591580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591580" w:rsidRPr="0087342F" w:rsidRDefault="00591580" w:rsidP="00591580">
      <w:pPr>
        <w:pStyle w:val="Tekstpodstawowy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7342F">
        <w:rPr>
          <w:rFonts w:ascii="Tahoma" w:hAnsi="Tahoma" w:cs="Tahoma"/>
          <w:color w:val="000000" w:themeColor="text1"/>
          <w:sz w:val="20"/>
          <w:szCs w:val="20"/>
        </w:rPr>
        <w:t xml:space="preserve">...................................., dnia ..............................        </w:t>
      </w:r>
    </w:p>
    <w:p w:rsidR="00591580" w:rsidRPr="0087342F" w:rsidRDefault="00591580" w:rsidP="00591580">
      <w:pPr>
        <w:pStyle w:val="Tekstpodstawowy"/>
        <w:ind w:left="3828" w:firstLine="492"/>
        <w:rPr>
          <w:rFonts w:ascii="Tahoma" w:hAnsi="Tahoma" w:cs="Tahoma"/>
          <w:color w:val="000000" w:themeColor="text1"/>
          <w:sz w:val="20"/>
        </w:rPr>
      </w:pP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 w:rsidRPr="0087342F"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 w:rsidRPr="0087342F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</w:t>
      </w:r>
      <w:r w:rsidRPr="0087342F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</w:t>
      </w:r>
    </w:p>
    <w:p w:rsidR="00591580" w:rsidRPr="0087342F" w:rsidRDefault="00591580" w:rsidP="00591580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 w:rsidRPr="0087342F">
        <w:rPr>
          <w:rFonts w:ascii="Tahoma" w:hAnsi="Tahoma" w:cs="Tahoma"/>
          <w:color w:val="000000" w:themeColor="text1"/>
          <w:sz w:val="16"/>
          <w:szCs w:val="16"/>
        </w:rPr>
        <w:t>podpis osoby/ osób / uprawnionej /nych / do reprezentowania Wykonawcy</w:t>
      </w:r>
    </w:p>
    <w:p w:rsidR="00591580" w:rsidRDefault="00591580" w:rsidP="00591580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591580" w:rsidRDefault="00591580" w:rsidP="00591580">
      <w:pPr>
        <w:pStyle w:val="Tekstpodstawowy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591580" w:rsidRDefault="00591580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591580" w:rsidRDefault="00591580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F1035D" w:rsidRDefault="00F1035D" w:rsidP="00927B5B">
      <w:pPr>
        <w:adjustRightInd w:val="0"/>
        <w:jc w:val="right"/>
        <w:rPr>
          <w:rFonts w:ascii="Tahoma" w:hAnsi="Tahoma" w:cs="Tahoma"/>
          <w:b/>
          <w:bCs/>
        </w:rPr>
      </w:pPr>
    </w:p>
    <w:p w:rsidR="00F1035D" w:rsidRDefault="00F1035D" w:rsidP="00927B5B">
      <w:pPr>
        <w:adjustRightInd w:val="0"/>
        <w:jc w:val="right"/>
        <w:rPr>
          <w:rFonts w:ascii="Tahoma" w:hAnsi="Tahoma" w:cs="Tahoma"/>
          <w:b/>
          <w:bCs/>
        </w:rPr>
      </w:pPr>
    </w:p>
    <w:p w:rsidR="00927B5B" w:rsidRPr="00B86297" w:rsidRDefault="00927B5B" w:rsidP="00927B5B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857834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Pr="00B86297" w:rsidRDefault="00927B5B" w:rsidP="00927B5B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27B5B" w:rsidRDefault="00927B5B" w:rsidP="00927B5B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27B5B" w:rsidRDefault="00927B5B" w:rsidP="00927B5B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27B5B" w:rsidRPr="007B623E" w:rsidRDefault="00927B5B" w:rsidP="00927B5B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>o której mowa w art. 24 ust. 1 pkt 23 Ustawy Pzp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  <w:b/>
          <w:bCs/>
        </w:rPr>
      </w:pPr>
    </w:p>
    <w:p w:rsidR="00927B5B" w:rsidRPr="00686549" w:rsidRDefault="00927B5B" w:rsidP="004F1E99">
      <w:pPr>
        <w:pStyle w:val="Nagwek5"/>
        <w:tabs>
          <w:tab w:val="num" w:pos="1008"/>
        </w:tabs>
        <w:suppressAutoHyphens/>
        <w:autoSpaceDN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:rsidR="00927B5B" w:rsidRPr="00686549" w:rsidRDefault="00927B5B" w:rsidP="00927B5B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:rsidR="00927B5B" w:rsidRDefault="00857834" w:rsidP="00857834">
      <w:pPr>
        <w:adjustRightInd w:val="0"/>
        <w:jc w:val="center"/>
        <w:rPr>
          <w:rFonts w:ascii="Tahoma" w:hAnsi="Tahoma" w:cs="Tahoma"/>
        </w:rPr>
      </w:pPr>
      <w:r w:rsidRPr="00C71BFC">
        <w:rPr>
          <w:rFonts w:ascii="Tahoma" w:hAnsi="Tahoma" w:cs="Tahoma"/>
          <w:b/>
        </w:rPr>
        <w:t xml:space="preserve">na  </w:t>
      </w:r>
      <w:r w:rsidRPr="00C71BFC">
        <w:rPr>
          <w:rFonts w:ascii="Tahoma" w:hAnsi="Tahoma" w:cs="Tahoma"/>
          <w:b/>
          <w:bCs/>
        </w:rPr>
        <w:t>utrzymanie czystości na podwórkach gminnych w Nysie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927B5B" w:rsidRPr="007B623E" w:rsidRDefault="00927B5B" w:rsidP="00927B5B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Pr="005C6810" w:rsidRDefault="00927B5B" w:rsidP="00927B5B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Default="00927B5B" w:rsidP="00927B5B">
      <w:pPr>
        <w:adjustRightInd w:val="0"/>
        <w:jc w:val="both"/>
        <w:rPr>
          <w:rFonts w:ascii="Tahoma" w:hAnsi="Tahoma" w:cs="Tahoma"/>
          <w:b/>
          <w:i/>
          <w:iCs/>
        </w:rPr>
      </w:pPr>
    </w:p>
    <w:p w:rsidR="00927B5B" w:rsidRPr="000B742C" w:rsidRDefault="00927B5B" w:rsidP="00927B5B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27B5B" w:rsidRPr="000B742C" w:rsidRDefault="00927B5B" w:rsidP="00927B5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927B5B" w:rsidRPr="000B742C" w:rsidRDefault="00927B5B" w:rsidP="00927B5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27B5B" w:rsidRPr="000B742C" w:rsidRDefault="00927B5B" w:rsidP="00927B5B">
      <w:pPr>
        <w:adjustRightInd w:val="0"/>
        <w:jc w:val="both"/>
        <w:rPr>
          <w:rFonts w:ascii="Tahoma" w:hAnsi="Tahoma" w:cs="Tahoma"/>
          <w:b/>
          <w:i/>
          <w:iCs/>
        </w:rPr>
      </w:pPr>
    </w:p>
    <w:p w:rsidR="00927B5B" w:rsidRPr="005C6810" w:rsidRDefault="00927B5B" w:rsidP="00927B5B">
      <w:pPr>
        <w:adjustRightInd w:val="0"/>
        <w:jc w:val="both"/>
        <w:rPr>
          <w:rFonts w:ascii="Tahoma" w:hAnsi="Tahoma" w:cs="Tahoma"/>
          <w:b/>
          <w:i/>
          <w:iCs/>
        </w:rPr>
      </w:pP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27B5B" w:rsidRPr="00B86297" w:rsidRDefault="00927B5B" w:rsidP="00927B5B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27B5B" w:rsidRPr="00B86297" w:rsidRDefault="00927B5B" w:rsidP="00927B5B">
      <w:pPr>
        <w:adjustRightInd w:val="0"/>
        <w:ind w:left="4820"/>
        <w:jc w:val="both"/>
        <w:rPr>
          <w:rFonts w:ascii="Tahoma" w:hAnsi="Tahoma" w:cs="Tahoma"/>
        </w:rPr>
      </w:pPr>
    </w:p>
    <w:p w:rsidR="00927B5B" w:rsidRPr="00B86297" w:rsidRDefault="00927B5B" w:rsidP="00927B5B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</w:p>
    <w:p w:rsidR="00927B5B" w:rsidRPr="000B742C" w:rsidRDefault="00927B5B" w:rsidP="00927B5B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27B5B" w:rsidRPr="000B742C" w:rsidRDefault="00927B5B" w:rsidP="00927B5B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</w:p>
    <w:p w:rsidR="00927B5B" w:rsidRDefault="00927B5B" w:rsidP="00927B5B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27B5B" w:rsidRDefault="00927B5B" w:rsidP="00927B5B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510B99" w:rsidRPr="00B86297" w:rsidRDefault="00510B99" w:rsidP="00AD4484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</w:rPr>
      </w:pPr>
      <w:bookmarkStart w:id="0" w:name="_GoBack"/>
      <w:bookmarkEnd w:id="0"/>
    </w:p>
    <w:sectPr w:rsidR="00510B99" w:rsidRPr="00B86297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B9A" w:rsidRDefault="009E1B9A">
      <w:r>
        <w:separator/>
      </w:r>
    </w:p>
  </w:endnote>
  <w:endnote w:type="continuationSeparator" w:id="0">
    <w:p w:rsidR="009E1B9A" w:rsidRDefault="009E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55" w:rsidRDefault="00954F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4F55" w:rsidRDefault="00954F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55" w:rsidRPr="00076A80" w:rsidRDefault="00954F55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:rsidR="00954F55" w:rsidRPr="00DE1689" w:rsidRDefault="00954F55" w:rsidP="00CD1833">
    <w:pPr>
      <w:pStyle w:val="Tekstpodstawowy"/>
      <w:spacing w:after="0"/>
      <w:rPr>
        <w:rFonts w:ascii="Tahoma" w:hAnsi="Tahoma" w:cs="Tahoma"/>
        <w:sz w:val="16"/>
        <w:szCs w:val="16"/>
      </w:rPr>
    </w:pPr>
    <w:r w:rsidRPr="00DE1689">
      <w:rPr>
        <w:rFonts w:ascii="Tahoma" w:hAnsi="Tahoma" w:cs="Tahoma"/>
        <w:sz w:val="16"/>
        <w:szCs w:val="16"/>
      </w:rPr>
      <w:t xml:space="preserve">Specyfikacja istotnych warunków zamówienia  nr </w:t>
    </w:r>
    <w:r>
      <w:rPr>
        <w:rFonts w:ascii="Tahoma" w:hAnsi="Tahoma" w:cs="Tahoma"/>
        <w:color w:val="auto"/>
        <w:sz w:val="16"/>
        <w:szCs w:val="16"/>
      </w:rPr>
      <w:t>BZP.</w:t>
    </w:r>
    <w:r w:rsidRPr="00997F1D">
      <w:rPr>
        <w:rFonts w:ascii="Tahoma" w:hAnsi="Tahoma" w:cs="Tahoma"/>
        <w:color w:val="auto"/>
        <w:sz w:val="16"/>
        <w:szCs w:val="16"/>
      </w:rPr>
      <w:t>27</w:t>
    </w:r>
    <w:r>
      <w:rPr>
        <w:rFonts w:ascii="Tahoma" w:hAnsi="Tahoma" w:cs="Tahoma"/>
        <w:color w:val="auto"/>
        <w:sz w:val="16"/>
        <w:szCs w:val="16"/>
      </w:rPr>
      <w:t>2</w:t>
    </w:r>
    <w:r w:rsidRPr="00997F1D">
      <w:rPr>
        <w:rFonts w:ascii="Tahoma" w:hAnsi="Tahoma" w:cs="Tahoma"/>
        <w:color w:val="auto"/>
        <w:sz w:val="16"/>
        <w:szCs w:val="16"/>
      </w:rPr>
      <w:t>.</w:t>
    </w:r>
    <w:r>
      <w:rPr>
        <w:rFonts w:ascii="Tahoma" w:hAnsi="Tahoma" w:cs="Tahoma"/>
        <w:color w:val="auto"/>
        <w:sz w:val="16"/>
        <w:szCs w:val="16"/>
      </w:rPr>
      <w:t>61.</w:t>
    </w:r>
    <w:r w:rsidRPr="00997F1D">
      <w:rPr>
        <w:rFonts w:ascii="Tahoma" w:hAnsi="Tahoma" w:cs="Tahoma"/>
        <w:color w:val="auto"/>
        <w:sz w:val="16"/>
        <w:szCs w:val="16"/>
      </w:rPr>
      <w:t>201</w:t>
    </w:r>
    <w:r>
      <w:rPr>
        <w:rFonts w:ascii="Tahoma" w:hAnsi="Tahoma" w:cs="Tahoma"/>
        <w:color w:val="auto"/>
        <w:sz w:val="16"/>
        <w:szCs w:val="16"/>
      </w:rPr>
      <w:t>7</w:t>
    </w:r>
    <w:r w:rsidRPr="00DE1689">
      <w:rPr>
        <w:rFonts w:ascii="Tahoma" w:hAnsi="Tahoma" w:cs="Tahoma"/>
        <w:sz w:val="16"/>
        <w:szCs w:val="16"/>
      </w:rPr>
      <w:t xml:space="preserve">                                                                                       </w:t>
    </w:r>
    <w:r w:rsidRPr="00DE1689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DE1689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DE1689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AD0EB9">
      <w:rPr>
        <w:rStyle w:val="Numerstrony"/>
        <w:rFonts w:ascii="Tahoma" w:hAnsi="Tahoma" w:cs="Tahoma"/>
        <w:noProof/>
        <w:color w:val="auto"/>
        <w:sz w:val="16"/>
        <w:szCs w:val="16"/>
      </w:rPr>
      <w:t>8</w:t>
    </w:r>
    <w:r w:rsidRPr="00DE1689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954F55" w:rsidRPr="00954F55" w:rsidRDefault="00954F55" w:rsidP="00591580">
    <w:pPr>
      <w:pStyle w:val="Tekstpodstawowy"/>
      <w:tabs>
        <w:tab w:val="left" w:pos="1380"/>
        <w:tab w:val="center" w:pos="4879"/>
      </w:tabs>
      <w:jc w:val="center"/>
      <w:rPr>
        <w:i/>
        <w:sz w:val="16"/>
        <w:szCs w:val="16"/>
      </w:rPr>
    </w:pPr>
    <w:r w:rsidRPr="00954F55">
      <w:rPr>
        <w:rFonts w:ascii="Tahoma" w:hAnsi="Tahoma" w:cs="Tahoma"/>
        <w:b/>
        <w:bCs/>
        <w:i/>
        <w:sz w:val="16"/>
        <w:szCs w:val="16"/>
      </w:rPr>
      <w:t xml:space="preserve">Utrzymanie czystości na podwórkach gminnych w Nysie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B9A" w:rsidRDefault="009E1B9A">
      <w:r>
        <w:separator/>
      </w:r>
    </w:p>
  </w:footnote>
  <w:footnote w:type="continuationSeparator" w:id="0">
    <w:p w:rsidR="009E1B9A" w:rsidRDefault="009E1B9A">
      <w:r>
        <w:continuationSeparator/>
      </w:r>
    </w:p>
  </w:footnote>
  <w:footnote w:id="1">
    <w:p w:rsidR="00954F55" w:rsidRDefault="00954F55" w:rsidP="00927B5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2">
    <w:p w:rsidR="00954F55" w:rsidRDefault="00954F55" w:rsidP="00927B5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8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E4517"/>
    <w:multiLevelType w:val="hybridMultilevel"/>
    <w:tmpl w:val="947CF93E"/>
    <w:lvl w:ilvl="0" w:tplc="457C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E0194"/>
    <w:multiLevelType w:val="hybridMultilevel"/>
    <w:tmpl w:val="C8B448BC"/>
    <w:lvl w:ilvl="0" w:tplc="004246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2021663"/>
    <w:multiLevelType w:val="hybridMultilevel"/>
    <w:tmpl w:val="F048A718"/>
    <w:lvl w:ilvl="0" w:tplc="0415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14A22DCE"/>
    <w:multiLevelType w:val="hybridMultilevel"/>
    <w:tmpl w:val="FF24A2B8"/>
    <w:lvl w:ilvl="0" w:tplc="9676B2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035A1"/>
    <w:multiLevelType w:val="hybridMultilevel"/>
    <w:tmpl w:val="74E6F6C0"/>
    <w:lvl w:ilvl="0" w:tplc="AC7ECBB8">
      <w:start w:val="1"/>
      <w:numFmt w:val="decimal"/>
      <w:lvlText w:val="%1)"/>
      <w:lvlJc w:val="righ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59705A"/>
    <w:multiLevelType w:val="hybridMultilevel"/>
    <w:tmpl w:val="0546B5E6"/>
    <w:lvl w:ilvl="0" w:tplc="C84C98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2764D3B"/>
    <w:multiLevelType w:val="hybridMultilevel"/>
    <w:tmpl w:val="C66CA808"/>
    <w:lvl w:ilvl="0" w:tplc="1644A70E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D3CAA8C4">
      <w:start w:val="1"/>
      <w:numFmt w:val="lowerLetter"/>
      <w:lvlText w:val="%2)"/>
      <w:lvlJc w:val="left"/>
      <w:pPr>
        <w:ind w:left="1946" w:hanging="37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37C378D0"/>
    <w:multiLevelType w:val="hybridMultilevel"/>
    <w:tmpl w:val="93187B3A"/>
    <w:lvl w:ilvl="0" w:tplc="FD2288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2E57CEF"/>
    <w:multiLevelType w:val="hybridMultilevel"/>
    <w:tmpl w:val="8B50F880"/>
    <w:lvl w:ilvl="0" w:tplc="AFBA0C20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7331A1"/>
    <w:multiLevelType w:val="hybridMultilevel"/>
    <w:tmpl w:val="69CA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85BEA"/>
    <w:multiLevelType w:val="hybridMultilevel"/>
    <w:tmpl w:val="B6A09D14"/>
    <w:lvl w:ilvl="0" w:tplc="7F402D2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82D87"/>
    <w:multiLevelType w:val="hybridMultilevel"/>
    <w:tmpl w:val="7D583D7E"/>
    <w:lvl w:ilvl="0" w:tplc="DA2A22E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CFD2D7B"/>
    <w:multiLevelType w:val="hybridMultilevel"/>
    <w:tmpl w:val="6C988520"/>
    <w:lvl w:ilvl="0" w:tplc="946A408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3160B4F"/>
    <w:multiLevelType w:val="hybridMultilevel"/>
    <w:tmpl w:val="A6A4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1528A"/>
    <w:multiLevelType w:val="hybridMultilevel"/>
    <w:tmpl w:val="7612FC7A"/>
    <w:lvl w:ilvl="0" w:tplc="C84C989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6DE70640"/>
    <w:multiLevelType w:val="hybridMultilevel"/>
    <w:tmpl w:val="05AAC128"/>
    <w:lvl w:ilvl="0" w:tplc="DA2A22E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293A47"/>
    <w:multiLevelType w:val="hybridMultilevel"/>
    <w:tmpl w:val="24040E78"/>
    <w:lvl w:ilvl="0" w:tplc="E43451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5421"/>
    <w:multiLevelType w:val="hybridMultilevel"/>
    <w:tmpl w:val="25D0E390"/>
    <w:lvl w:ilvl="0" w:tplc="C84C98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32"/>
  </w:num>
  <w:num w:numId="13">
    <w:abstractNumId w:val="16"/>
  </w:num>
  <w:num w:numId="14">
    <w:abstractNumId w:val="20"/>
  </w:num>
  <w:num w:numId="15">
    <w:abstractNumId w:val="9"/>
  </w:num>
  <w:num w:numId="16">
    <w:abstractNumId w:val="10"/>
  </w:num>
  <w:num w:numId="17">
    <w:abstractNumId w:val="19"/>
  </w:num>
  <w:num w:numId="18">
    <w:abstractNumId w:val="26"/>
  </w:num>
  <w:num w:numId="19">
    <w:abstractNumId w:val="21"/>
  </w:num>
  <w:num w:numId="20">
    <w:abstractNumId w:val="15"/>
  </w:num>
  <w:num w:numId="21">
    <w:abstractNumId w:val="33"/>
  </w:num>
  <w:num w:numId="22">
    <w:abstractNumId w:val="28"/>
  </w:num>
  <w:num w:numId="23">
    <w:abstractNumId w:val="25"/>
  </w:num>
  <w:num w:numId="24">
    <w:abstractNumId w:val="2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7"/>
  </w:num>
  <w:num w:numId="32">
    <w:abstractNumId w:val="27"/>
  </w:num>
  <w:num w:numId="33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0A0C"/>
    <w:rsid w:val="000170CD"/>
    <w:rsid w:val="00027C61"/>
    <w:rsid w:val="00033C41"/>
    <w:rsid w:val="00034F26"/>
    <w:rsid w:val="00036ED5"/>
    <w:rsid w:val="00042CDE"/>
    <w:rsid w:val="00044303"/>
    <w:rsid w:val="00044E21"/>
    <w:rsid w:val="000634E7"/>
    <w:rsid w:val="0006486D"/>
    <w:rsid w:val="0007005D"/>
    <w:rsid w:val="000710A8"/>
    <w:rsid w:val="0007247F"/>
    <w:rsid w:val="00075186"/>
    <w:rsid w:val="00076A80"/>
    <w:rsid w:val="00091FA5"/>
    <w:rsid w:val="0009452A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10C8B"/>
    <w:rsid w:val="001207A0"/>
    <w:rsid w:val="00124FB6"/>
    <w:rsid w:val="00125641"/>
    <w:rsid w:val="0013346B"/>
    <w:rsid w:val="00136189"/>
    <w:rsid w:val="0013657A"/>
    <w:rsid w:val="00136B24"/>
    <w:rsid w:val="0014095E"/>
    <w:rsid w:val="00142E87"/>
    <w:rsid w:val="00146ED0"/>
    <w:rsid w:val="0015003F"/>
    <w:rsid w:val="00156893"/>
    <w:rsid w:val="00161E3B"/>
    <w:rsid w:val="00162A4D"/>
    <w:rsid w:val="001657DA"/>
    <w:rsid w:val="001708D5"/>
    <w:rsid w:val="00181B06"/>
    <w:rsid w:val="00184DEA"/>
    <w:rsid w:val="00196C37"/>
    <w:rsid w:val="00197658"/>
    <w:rsid w:val="001979CD"/>
    <w:rsid w:val="001A0843"/>
    <w:rsid w:val="001A4F79"/>
    <w:rsid w:val="001B0D9B"/>
    <w:rsid w:val="001B6959"/>
    <w:rsid w:val="001B6AAB"/>
    <w:rsid w:val="001C0247"/>
    <w:rsid w:val="001C1FB3"/>
    <w:rsid w:val="001D04A5"/>
    <w:rsid w:val="001D5CBB"/>
    <w:rsid w:val="001D66F9"/>
    <w:rsid w:val="001E2635"/>
    <w:rsid w:val="001E6C4C"/>
    <w:rsid w:val="001F1881"/>
    <w:rsid w:val="001F5850"/>
    <w:rsid w:val="00200C7D"/>
    <w:rsid w:val="00203DA6"/>
    <w:rsid w:val="002125C6"/>
    <w:rsid w:val="002164F4"/>
    <w:rsid w:val="00225AF2"/>
    <w:rsid w:val="002326F9"/>
    <w:rsid w:val="00237D9E"/>
    <w:rsid w:val="002435E9"/>
    <w:rsid w:val="00244CF7"/>
    <w:rsid w:val="00251EAE"/>
    <w:rsid w:val="0027249F"/>
    <w:rsid w:val="002726E0"/>
    <w:rsid w:val="00272E6C"/>
    <w:rsid w:val="00274701"/>
    <w:rsid w:val="00285B75"/>
    <w:rsid w:val="00287141"/>
    <w:rsid w:val="002955B6"/>
    <w:rsid w:val="002A30FF"/>
    <w:rsid w:val="002A5A4E"/>
    <w:rsid w:val="002B7F44"/>
    <w:rsid w:val="002C1EBE"/>
    <w:rsid w:val="002C1F44"/>
    <w:rsid w:val="002C34DB"/>
    <w:rsid w:val="002C4D93"/>
    <w:rsid w:val="002C4DBA"/>
    <w:rsid w:val="002C5C7A"/>
    <w:rsid w:val="002D56B9"/>
    <w:rsid w:val="002E4E6E"/>
    <w:rsid w:val="002E5779"/>
    <w:rsid w:val="002E6748"/>
    <w:rsid w:val="002F0873"/>
    <w:rsid w:val="00304D2F"/>
    <w:rsid w:val="00310544"/>
    <w:rsid w:val="00311D54"/>
    <w:rsid w:val="00314220"/>
    <w:rsid w:val="003301EB"/>
    <w:rsid w:val="00330620"/>
    <w:rsid w:val="00340D43"/>
    <w:rsid w:val="00347E8F"/>
    <w:rsid w:val="00357F66"/>
    <w:rsid w:val="00361326"/>
    <w:rsid w:val="003636A7"/>
    <w:rsid w:val="00366A75"/>
    <w:rsid w:val="00367810"/>
    <w:rsid w:val="00371FAA"/>
    <w:rsid w:val="0037229B"/>
    <w:rsid w:val="00377093"/>
    <w:rsid w:val="00383CA9"/>
    <w:rsid w:val="00393936"/>
    <w:rsid w:val="003A1D6F"/>
    <w:rsid w:val="003A7EDE"/>
    <w:rsid w:val="003C0A4E"/>
    <w:rsid w:val="003C16EE"/>
    <w:rsid w:val="003C42B7"/>
    <w:rsid w:val="003C61DD"/>
    <w:rsid w:val="003C6539"/>
    <w:rsid w:val="003C79E2"/>
    <w:rsid w:val="003D45C9"/>
    <w:rsid w:val="003D4810"/>
    <w:rsid w:val="003E161D"/>
    <w:rsid w:val="003E6064"/>
    <w:rsid w:val="003E7155"/>
    <w:rsid w:val="00400F65"/>
    <w:rsid w:val="00402DD5"/>
    <w:rsid w:val="0041266C"/>
    <w:rsid w:val="00412A16"/>
    <w:rsid w:val="00414584"/>
    <w:rsid w:val="00414E3E"/>
    <w:rsid w:val="00416503"/>
    <w:rsid w:val="00425660"/>
    <w:rsid w:val="00426FF5"/>
    <w:rsid w:val="00433D80"/>
    <w:rsid w:val="00451D55"/>
    <w:rsid w:val="0045356D"/>
    <w:rsid w:val="00454691"/>
    <w:rsid w:val="00456F46"/>
    <w:rsid w:val="00460A4B"/>
    <w:rsid w:val="004648B3"/>
    <w:rsid w:val="00466E00"/>
    <w:rsid w:val="00473159"/>
    <w:rsid w:val="004809A9"/>
    <w:rsid w:val="00481583"/>
    <w:rsid w:val="004921ED"/>
    <w:rsid w:val="00494ED6"/>
    <w:rsid w:val="004976B3"/>
    <w:rsid w:val="004A1949"/>
    <w:rsid w:val="004A1C48"/>
    <w:rsid w:val="004A7063"/>
    <w:rsid w:val="004B68A4"/>
    <w:rsid w:val="004B6A7F"/>
    <w:rsid w:val="004C1C7F"/>
    <w:rsid w:val="004C24FD"/>
    <w:rsid w:val="004C3B04"/>
    <w:rsid w:val="004C4F9D"/>
    <w:rsid w:val="004C5410"/>
    <w:rsid w:val="004D5D93"/>
    <w:rsid w:val="004E0218"/>
    <w:rsid w:val="004E221B"/>
    <w:rsid w:val="004E244E"/>
    <w:rsid w:val="004E4173"/>
    <w:rsid w:val="004F0F95"/>
    <w:rsid w:val="004F1137"/>
    <w:rsid w:val="004F1E99"/>
    <w:rsid w:val="004F45D8"/>
    <w:rsid w:val="0050044F"/>
    <w:rsid w:val="00501019"/>
    <w:rsid w:val="00501589"/>
    <w:rsid w:val="00503930"/>
    <w:rsid w:val="005073EA"/>
    <w:rsid w:val="00510B99"/>
    <w:rsid w:val="00515FA0"/>
    <w:rsid w:val="00520116"/>
    <w:rsid w:val="00544599"/>
    <w:rsid w:val="0054798C"/>
    <w:rsid w:val="00554469"/>
    <w:rsid w:val="00560246"/>
    <w:rsid w:val="00561B9F"/>
    <w:rsid w:val="00571668"/>
    <w:rsid w:val="00572BEB"/>
    <w:rsid w:val="0057429B"/>
    <w:rsid w:val="00576EE2"/>
    <w:rsid w:val="00581116"/>
    <w:rsid w:val="005839B7"/>
    <w:rsid w:val="00583FFB"/>
    <w:rsid w:val="00587C16"/>
    <w:rsid w:val="00591580"/>
    <w:rsid w:val="00592C05"/>
    <w:rsid w:val="00593116"/>
    <w:rsid w:val="005934D9"/>
    <w:rsid w:val="005965EC"/>
    <w:rsid w:val="0059759E"/>
    <w:rsid w:val="005A34F7"/>
    <w:rsid w:val="005A7277"/>
    <w:rsid w:val="005B0B27"/>
    <w:rsid w:val="005B5A3A"/>
    <w:rsid w:val="005D1ADC"/>
    <w:rsid w:val="005E618A"/>
    <w:rsid w:val="005F28BB"/>
    <w:rsid w:val="005F7463"/>
    <w:rsid w:val="006032EC"/>
    <w:rsid w:val="00604998"/>
    <w:rsid w:val="00606F91"/>
    <w:rsid w:val="00614BE0"/>
    <w:rsid w:val="006227E3"/>
    <w:rsid w:val="00623CF5"/>
    <w:rsid w:val="00627F30"/>
    <w:rsid w:val="006424F6"/>
    <w:rsid w:val="00643196"/>
    <w:rsid w:val="00643956"/>
    <w:rsid w:val="00655677"/>
    <w:rsid w:val="00661DE5"/>
    <w:rsid w:val="006635B3"/>
    <w:rsid w:val="00666196"/>
    <w:rsid w:val="00667C95"/>
    <w:rsid w:val="00675ED8"/>
    <w:rsid w:val="006845E9"/>
    <w:rsid w:val="006859A0"/>
    <w:rsid w:val="00686278"/>
    <w:rsid w:val="0068766E"/>
    <w:rsid w:val="00696F44"/>
    <w:rsid w:val="006B447E"/>
    <w:rsid w:val="006C1F45"/>
    <w:rsid w:val="006C42C2"/>
    <w:rsid w:val="006D1F36"/>
    <w:rsid w:val="006D2428"/>
    <w:rsid w:val="006D6202"/>
    <w:rsid w:val="006D7DAC"/>
    <w:rsid w:val="006E3333"/>
    <w:rsid w:val="006E52F3"/>
    <w:rsid w:val="006F1B89"/>
    <w:rsid w:val="006F1C16"/>
    <w:rsid w:val="00701202"/>
    <w:rsid w:val="007039AB"/>
    <w:rsid w:val="00713C06"/>
    <w:rsid w:val="00721E90"/>
    <w:rsid w:val="007228E1"/>
    <w:rsid w:val="00723253"/>
    <w:rsid w:val="00723474"/>
    <w:rsid w:val="00724EA8"/>
    <w:rsid w:val="00725B06"/>
    <w:rsid w:val="00737F91"/>
    <w:rsid w:val="00751759"/>
    <w:rsid w:val="007532B1"/>
    <w:rsid w:val="00762A1B"/>
    <w:rsid w:val="00770279"/>
    <w:rsid w:val="00775A9A"/>
    <w:rsid w:val="00777752"/>
    <w:rsid w:val="0078220A"/>
    <w:rsid w:val="007823FD"/>
    <w:rsid w:val="007861D4"/>
    <w:rsid w:val="0078649D"/>
    <w:rsid w:val="00794074"/>
    <w:rsid w:val="007A484D"/>
    <w:rsid w:val="007B09E2"/>
    <w:rsid w:val="007B1BC9"/>
    <w:rsid w:val="007B36C5"/>
    <w:rsid w:val="007B7733"/>
    <w:rsid w:val="007B7B9E"/>
    <w:rsid w:val="007C4075"/>
    <w:rsid w:val="007C6B5A"/>
    <w:rsid w:val="007F0CAD"/>
    <w:rsid w:val="007F59E3"/>
    <w:rsid w:val="0080031C"/>
    <w:rsid w:val="00800A1C"/>
    <w:rsid w:val="00812AD7"/>
    <w:rsid w:val="00816D41"/>
    <w:rsid w:val="008213AD"/>
    <w:rsid w:val="00821CA1"/>
    <w:rsid w:val="00823DF5"/>
    <w:rsid w:val="008245A3"/>
    <w:rsid w:val="008303BF"/>
    <w:rsid w:val="00832CA6"/>
    <w:rsid w:val="00837F35"/>
    <w:rsid w:val="008413AA"/>
    <w:rsid w:val="00857834"/>
    <w:rsid w:val="008606B6"/>
    <w:rsid w:val="00870991"/>
    <w:rsid w:val="008715DD"/>
    <w:rsid w:val="008728CD"/>
    <w:rsid w:val="00872CCF"/>
    <w:rsid w:val="00875481"/>
    <w:rsid w:val="008775CB"/>
    <w:rsid w:val="00881C0D"/>
    <w:rsid w:val="008820E4"/>
    <w:rsid w:val="008844BF"/>
    <w:rsid w:val="00893B75"/>
    <w:rsid w:val="00893D35"/>
    <w:rsid w:val="008A1BD3"/>
    <w:rsid w:val="008A25F9"/>
    <w:rsid w:val="008A5AE9"/>
    <w:rsid w:val="008B0B05"/>
    <w:rsid w:val="008B142C"/>
    <w:rsid w:val="008B496D"/>
    <w:rsid w:val="008C1098"/>
    <w:rsid w:val="008C30F9"/>
    <w:rsid w:val="008C348D"/>
    <w:rsid w:val="008C41C9"/>
    <w:rsid w:val="008D2BB4"/>
    <w:rsid w:val="008D4F9A"/>
    <w:rsid w:val="008E1048"/>
    <w:rsid w:val="008F01DD"/>
    <w:rsid w:val="008F2D60"/>
    <w:rsid w:val="008F5E69"/>
    <w:rsid w:val="008F6A80"/>
    <w:rsid w:val="008F6C42"/>
    <w:rsid w:val="008F7534"/>
    <w:rsid w:val="00920C55"/>
    <w:rsid w:val="00927B5B"/>
    <w:rsid w:val="00931DFB"/>
    <w:rsid w:val="00942C22"/>
    <w:rsid w:val="0095237C"/>
    <w:rsid w:val="00953E54"/>
    <w:rsid w:val="00954F55"/>
    <w:rsid w:val="00957AE2"/>
    <w:rsid w:val="009625AA"/>
    <w:rsid w:val="009652DD"/>
    <w:rsid w:val="0096776E"/>
    <w:rsid w:val="009745A8"/>
    <w:rsid w:val="009761C5"/>
    <w:rsid w:val="00976E0B"/>
    <w:rsid w:val="00987DF4"/>
    <w:rsid w:val="00992C27"/>
    <w:rsid w:val="00995459"/>
    <w:rsid w:val="0099777B"/>
    <w:rsid w:val="009A0D3D"/>
    <w:rsid w:val="009A30DF"/>
    <w:rsid w:val="009A7EF9"/>
    <w:rsid w:val="009B4BB6"/>
    <w:rsid w:val="009B7587"/>
    <w:rsid w:val="009C39A8"/>
    <w:rsid w:val="009C6AB2"/>
    <w:rsid w:val="009D4D61"/>
    <w:rsid w:val="009D7539"/>
    <w:rsid w:val="009E1B9A"/>
    <w:rsid w:val="009E5F03"/>
    <w:rsid w:val="009F4345"/>
    <w:rsid w:val="009F4563"/>
    <w:rsid w:val="00A100AA"/>
    <w:rsid w:val="00A10A37"/>
    <w:rsid w:val="00A1154B"/>
    <w:rsid w:val="00A21B39"/>
    <w:rsid w:val="00A244A7"/>
    <w:rsid w:val="00A3235A"/>
    <w:rsid w:val="00A406D8"/>
    <w:rsid w:val="00A418D9"/>
    <w:rsid w:val="00A43794"/>
    <w:rsid w:val="00A50AC7"/>
    <w:rsid w:val="00A65ECF"/>
    <w:rsid w:val="00A80C60"/>
    <w:rsid w:val="00A814F7"/>
    <w:rsid w:val="00A9014E"/>
    <w:rsid w:val="00A94550"/>
    <w:rsid w:val="00AA691E"/>
    <w:rsid w:val="00AB1366"/>
    <w:rsid w:val="00AB1DDF"/>
    <w:rsid w:val="00AB3602"/>
    <w:rsid w:val="00AB389A"/>
    <w:rsid w:val="00AB3EDE"/>
    <w:rsid w:val="00AB52AB"/>
    <w:rsid w:val="00AD040F"/>
    <w:rsid w:val="00AD09BA"/>
    <w:rsid w:val="00AD0AFD"/>
    <w:rsid w:val="00AD0EB9"/>
    <w:rsid w:val="00AD4484"/>
    <w:rsid w:val="00AE225A"/>
    <w:rsid w:val="00AE3312"/>
    <w:rsid w:val="00AE3D65"/>
    <w:rsid w:val="00AF3209"/>
    <w:rsid w:val="00AF6147"/>
    <w:rsid w:val="00B01F24"/>
    <w:rsid w:val="00B13D28"/>
    <w:rsid w:val="00B1663D"/>
    <w:rsid w:val="00B24C52"/>
    <w:rsid w:val="00B279FD"/>
    <w:rsid w:val="00B305FE"/>
    <w:rsid w:val="00B30D87"/>
    <w:rsid w:val="00B32574"/>
    <w:rsid w:val="00B32667"/>
    <w:rsid w:val="00B36B46"/>
    <w:rsid w:val="00B40DED"/>
    <w:rsid w:val="00B41FA3"/>
    <w:rsid w:val="00B56E01"/>
    <w:rsid w:val="00B65FC1"/>
    <w:rsid w:val="00B671F6"/>
    <w:rsid w:val="00B67A4A"/>
    <w:rsid w:val="00B75767"/>
    <w:rsid w:val="00B80786"/>
    <w:rsid w:val="00B81693"/>
    <w:rsid w:val="00B86BC4"/>
    <w:rsid w:val="00BA0B3D"/>
    <w:rsid w:val="00BA45E3"/>
    <w:rsid w:val="00BB48F7"/>
    <w:rsid w:val="00BD4B56"/>
    <w:rsid w:val="00BE17BF"/>
    <w:rsid w:val="00BE2AB4"/>
    <w:rsid w:val="00BF0C68"/>
    <w:rsid w:val="00C00A54"/>
    <w:rsid w:val="00C0251E"/>
    <w:rsid w:val="00C04359"/>
    <w:rsid w:val="00C04D5C"/>
    <w:rsid w:val="00C0617D"/>
    <w:rsid w:val="00C07355"/>
    <w:rsid w:val="00C14985"/>
    <w:rsid w:val="00C24717"/>
    <w:rsid w:val="00C24F4C"/>
    <w:rsid w:val="00C254EF"/>
    <w:rsid w:val="00C27E5D"/>
    <w:rsid w:val="00C34FD5"/>
    <w:rsid w:val="00C43EA9"/>
    <w:rsid w:val="00C535EC"/>
    <w:rsid w:val="00C6018B"/>
    <w:rsid w:val="00C613A4"/>
    <w:rsid w:val="00C6253A"/>
    <w:rsid w:val="00C64887"/>
    <w:rsid w:val="00C67263"/>
    <w:rsid w:val="00C71BFC"/>
    <w:rsid w:val="00C7207E"/>
    <w:rsid w:val="00C85458"/>
    <w:rsid w:val="00C9273A"/>
    <w:rsid w:val="00C93143"/>
    <w:rsid w:val="00C97A51"/>
    <w:rsid w:val="00CA00F3"/>
    <w:rsid w:val="00CA2A66"/>
    <w:rsid w:val="00CB5E55"/>
    <w:rsid w:val="00CB6EED"/>
    <w:rsid w:val="00CD1833"/>
    <w:rsid w:val="00CD24C1"/>
    <w:rsid w:val="00CD52C5"/>
    <w:rsid w:val="00CD5DBE"/>
    <w:rsid w:val="00CE0E8E"/>
    <w:rsid w:val="00CE17ED"/>
    <w:rsid w:val="00CE65BB"/>
    <w:rsid w:val="00CF02B0"/>
    <w:rsid w:val="00CF1587"/>
    <w:rsid w:val="00CF39A4"/>
    <w:rsid w:val="00D06FCE"/>
    <w:rsid w:val="00D30D81"/>
    <w:rsid w:val="00D33E21"/>
    <w:rsid w:val="00D53617"/>
    <w:rsid w:val="00D5509F"/>
    <w:rsid w:val="00D809BC"/>
    <w:rsid w:val="00DA3687"/>
    <w:rsid w:val="00DA58C4"/>
    <w:rsid w:val="00DC0B6C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165B7"/>
    <w:rsid w:val="00E309EC"/>
    <w:rsid w:val="00E30E16"/>
    <w:rsid w:val="00E358D2"/>
    <w:rsid w:val="00E42AF4"/>
    <w:rsid w:val="00E5342A"/>
    <w:rsid w:val="00E70293"/>
    <w:rsid w:val="00E718FB"/>
    <w:rsid w:val="00E750E3"/>
    <w:rsid w:val="00E80D43"/>
    <w:rsid w:val="00E92606"/>
    <w:rsid w:val="00E93B19"/>
    <w:rsid w:val="00E93E01"/>
    <w:rsid w:val="00E97667"/>
    <w:rsid w:val="00EA1290"/>
    <w:rsid w:val="00EA4220"/>
    <w:rsid w:val="00EA4A7F"/>
    <w:rsid w:val="00EB017A"/>
    <w:rsid w:val="00EB1FDC"/>
    <w:rsid w:val="00EB4A0D"/>
    <w:rsid w:val="00EB4A28"/>
    <w:rsid w:val="00EB5831"/>
    <w:rsid w:val="00EC3242"/>
    <w:rsid w:val="00EC33CE"/>
    <w:rsid w:val="00ED1781"/>
    <w:rsid w:val="00ED1FCC"/>
    <w:rsid w:val="00ED3372"/>
    <w:rsid w:val="00ED3881"/>
    <w:rsid w:val="00ED41F6"/>
    <w:rsid w:val="00ED6335"/>
    <w:rsid w:val="00EE01E4"/>
    <w:rsid w:val="00EE5E33"/>
    <w:rsid w:val="00EF0855"/>
    <w:rsid w:val="00EF6927"/>
    <w:rsid w:val="00F04D23"/>
    <w:rsid w:val="00F1035D"/>
    <w:rsid w:val="00F12AA3"/>
    <w:rsid w:val="00F1300B"/>
    <w:rsid w:val="00F15F15"/>
    <w:rsid w:val="00F164BF"/>
    <w:rsid w:val="00F22759"/>
    <w:rsid w:val="00F31699"/>
    <w:rsid w:val="00F338AD"/>
    <w:rsid w:val="00F4066C"/>
    <w:rsid w:val="00F43DE7"/>
    <w:rsid w:val="00F5152B"/>
    <w:rsid w:val="00F5426F"/>
    <w:rsid w:val="00F57547"/>
    <w:rsid w:val="00F60BB4"/>
    <w:rsid w:val="00F623B0"/>
    <w:rsid w:val="00F631F3"/>
    <w:rsid w:val="00F66071"/>
    <w:rsid w:val="00F67B5C"/>
    <w:rsid w:val="00F75CFD"/>
    <w:rsid w:val="00F867F8"/>
    <w:rsid w:val="00F91E56"/>
    <w:rsid w:val="00F94C05"/>
    <w:rsid w:val="00F9565B"/>
    <w:rsid w:val="00F979AF"/>
    <w:rsid w:val="00FA20B0"/>
    <w:rsid w:val="00FA2B02"/>
    <w:rsid w:val="00FA5E15"/>
    <w:rsid w:val="00FB2378"/>
    <w:rsid w:val="00FB3A88"/>
    <w:rsid w:val="00FC4382"/>
    <w:rsid w:val="00FE233D"/>
    <w:rsid w:val="00FE2F0F"/>
    <w:rsid w:val="00FE4924"/>
    <w:rsid w:val="00FE4C86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09392"/>
  <w15:docId w15:val="{F66458B4-5BB5-4CCA-A70E-94AF728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27B5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A34F7"/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27B5B"/>
    <w:rPr>
      <w:b/>
      <w:bCs/>
      <w:sz w:val="24"/>
      <w:szCs w:val="24"/>
      <w:lang w:val="de-DE"/>
    </w:rPr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27B5B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927B5B"/>
    <w:rPr>
      <w:rFonts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927B5B"/>
    <w:rPr>
      <w:b/>
      <w:bCs/>
      <w:color w:val="000000"/>
      <w:spacing w:val="-8"/>
      <w:szCs w:val="38"/>
      <w:u w:val="single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927B5B"/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4484"/>
  </w:style>
  <w:style w:type="paragraph" w:styleId="Stopka">
    <w:name w:val="footer"/>
    <w:basedOn w:val="Normalny"/>
    <w:link w:val="StopkaZnak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B5B"/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7B5B"/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27B5B"/>
    <w:rPr>
      <w:rFonts w:cs="Arial"/>
      <w:b/>
      <w:bCs/>
      <w:color w:val="0000FF"/>
    </w:rPr>
  </w:style>
  <w:style w:type="paragraph" w:styleId="Tekstpodstawowy2">
    <w:name w:val="Body Text 2"/>
    <w:basedOn w:val="Normalny"/>
    <w:link w:val="Tekstpodstawowy2Znak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927B5B"/>
    <w:rPr>
      <w:sz w:val="24"/>
      <w:szCs w:val="24"/>
    </w:rPr>
  </w:style>
  <w:style w:type="character" w:customStyle="1" w:styleId="Domylnaczcionkaakapitu1">
    <w:name w:val="Domyślna czcionka akapitu1"/>
    <w:rsid w:val="00927B5B"/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7B5B"/>
    <w:rPr>
      <w:color w:val="000000"/>
      <w:sz w:val="24"/>
      <w:szCs w:val="28"/>
      <w:shd w:val="clear" w:color="auto" w:fill="FFFFFF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B5B"/>
  </w:style>
  <w:style w:type="paragraph" w:styleId="Tematkomentarza">
    <w:name w:val="annotation subject"/>
    <w:basedOn w:val="Tekstkomentarza"/>
    <w:next w:val="Tekstkomentarza"/>
    <w:link w:val="TematkomentarzaZnak"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7B5B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3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073EA"/>
    <w:pPr>
      <w:ind w:left="708"/>
    </w:p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z0">
    <w:name w:val="WW8Num1z0"/>
    <w:rsid w:val="00927B5B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927B5B"/>
    <w:rPr>
      <w:rFonts w:ascii="Tahoma" w:eastAsia="Times New Roman" w:hAnsi="Tahoma" w:cs="Tahoma"/>
      <w:b/>
    </w:rPr>
  </w:style>
  <w:style w:type="character" w:customStyle="1" w:styleId="WW8Num4z0">
    <w:name w:val="WW8Num4z0"/>
    <w:rsid w:val="00927B5B"/>
    <w:rPr>
      <w:b/>
    </w:rPr>
  </w:style>
  <w:style w:type="character" w:customStyle="1" w:styleId="WW8Num5z0">
    <w:name w:val="WW8Num5z0"/>
    <w:rsid w:val="00927B5B"/>
    <w:rPr>
      <w:b/>
    </w:rPr>
  </w:style>
  <w:style w:type="character" w:customStyle="1" w:styleId="WW8Num6z0">
    <w:name w:val="WW8Num6z0"/>
    <w:rsid w:val="00927B5B"/>
    <w:rPr>
      <w:rFonts w:ascii="Symbol" w:hAnsi="Symbol" w:cs="Symbol"/>
    </w:rPr>
  </w:style>
  <w:style w:type="character" w:customStyle="1" w:styleId="WW8Num6z1">
    <w:name w:val="WW8Num6z1"/>
    <w:rsid w:val="00927B5B"/>
    <w:rPr>
      <w:rFonts w:ascii="Courier New" w:hAnsi="Courier New" w:cs="Courier New"/>
    </w:rPr>
  </w:style>
  <w:style w:type="character" w:customStyle="1" w:styleId="WW8Num6z2">
    <w:name w:val="WW8Num6z2"/>
    <w:rsid w:val="00927B5B"/>
    <w:rPr>
      <w:rFonts w:ascii="Wingdings" w:hAnsi="Wingdings" w:cs="Wingdings"/>
    </w:rPr>
  </w:style>
  <w:style w:type="character" w:customStyle="1" w:styleId="WW8Num8z0">
    <w:name w:val="WW8Num8z0"/>
    <w:rsid w:val="00927B5B"/>
    <w:rPr>
      <w:b/>
      <w:i w:val="0"/>
    </w:rPr>
  </w:style>
  <w:style w:type="character" w:customStyle="1" w:styleId="WW8Num10z1">
    <w:name w:val="WW8Num10z1"/>
    <w:rsid w:val="00927B5B"/>
    <w:rPr>
      <w:b/>
    </w:rPr>
  </w:style>
  <w:style w:type="character" w:customStyle="1" w:styleId="WW8Num11z0">
    <w:name w:val="WW8Num11z0"/>
    <w:rsid w:val="00927B5B"/>
    <w:rPr>
      <w:rFonts w:ascii="Tahoma" w:hAnsi="Tahoma" w:cs="Tahoma"/>
    </w:rPr>
  </w:style>
  <w:style w:type="character" w:customStyle="1" w:styleId="WW8Num12z0">
    <w:name w:val="WW8Num12z0"/>
    <w:rsid w:val="00927B5B"/>
    <w:rPr>
      <w:rFonts w:ascii="Tahoma" w:hAnsi="Tahoma" w:cs="Tahoma"/>
      <w:b/>
    </w:rPr>
  </w:style>
  <w:style w:type="character" w:customStyle="1" w:styleId="WW8Num16z0">
    <w:name w:val="WW8Num16z0"/>
    <w:rsid w:val="00927B5B"/>
    <w:rPr>
      <w:rFonts w:cs="Times New Roman"/>
      <w:i w:val="0"/>
    </w:rPr>
  </w:style>
  <w:style w:type="character" w:customStyle="1" w:styleId="WW8Num16z1">
    <w:name w:val="WW8Num16z1"/>
    <w:rsid w:val="00927B5B"/>
    <w:rPr>
      <w:rFonts w:cs="Times New Roman"/>
    </w:rPr>
  </w:style>
  <w:style w:type="character" w:customStyle="1" w:styleId="WW8Num17z0">
    <w:name w:val="WW8Num17z0"/>
    <w:rsid w:val="00927B5B"/>
    <w:rPr>
      <w:b/>
    </w:rPr>
  </w:style>
  <w:style w:type="character" w:customStyle="1" w:styleId="WW8Num19z0">
    <w:name w:val="WW8Num19z0"/>
    <w:rsid w:val="00927B5B"/>
    <w:rPr>
      <w:b/>
    </w:rPr>
  </w:style>
  <w:style w:type="character" w:customStyle="1" w:styleId="WW8Num20z0">
    <w:name w:val="WW8Num20z0"/>
    <w:rsid w:val="00927B5B"/>
    <w:rPr>
      <w:rFonts w:cs="Times New Roman"/>
    </w:rPr>
  </w:style>
  <w:style w:type="character" w:customStyle="1" w:styleId="WW8Num21z0">
    <w:name w:val="WW8Num21z0"/>
    <w:rsid w:val="00927B5B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927B5B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27B5B"/>
    <w:rPr>
      <w:b/>
    </w:rPr>
  </w:style>
  <w:style w:type="character" w:customStyle="1" w:styleId="WW8Num25z1">
    <w:name w:val="WW8Num25z1"/>
    <w:rsid w:val="00927B5B"/>
    <w:rPr>
      <w:b/>
      <w:color w:val="auto"/>
    </w:rPr>
  </w:style>
  <w:style w:type="character" w:customStyle="1" w:styleId="WW8Num26z0">
    <w:name w:val="WW8Num26z0"/>
    <w:rsid w:val="00927B5B"/>
    <w:rPr>
      <w:b/>
    </w:rPr>
  </w:style>
  <w:style w:type="character" w:customStyle="1" w:styleId="WW8Num27z0">
    <w:name w:val="WW8Num27z0"/>
    <w:rsid w:val="00927B5B"/>
    <w:rPr>
      <w:b/>
    </w:rPr>
  </w:style>
  <w:style w:type="character" w:customStyle="1" w:styleId="WW8Num29z0">
    <w:name w:val="WW8Num29z0"/>
    <w:rsid w:val="00927B5B"/>
    <w:rPr>
      <w:b/>
    </w:rPr>
  </w:style>
  <w:style w:type="character" w:customStyle="1" w:styleId="WW8Num30z0">
    <w:name w:val="WW8Num30z0"/>
    <w:rsid w:val="00927B5B"/>
    <w:rPr>
      <w:rFonts w:ascii="Symbol" w:hAnsi="Symbol" w:cs="Symbol"/>
    </w:rPr>
  </w:style>
  <w:style w:type="character" w:customStyle="1" w:styleId="WW8Num30z1">
    <w:name w:val="WW8Num30z1"/>
    <w:rsid w:val="00927B5B"/>
    <w:rPr>
      <w:rFonts w:ascii="Courier New" w:hAnsi="Courier New" w:cs="Courier New"/>
    </w:rPr>
  </w:style>
  <w:style w:type="character" w:customStyle="1" w:styleId="WW8Num30z2">
    <w:name w:val="WW8Num30z2"/>
    <w:rsid w:val="00927B5B"/>
    <w:rPr>
      <w:rFonts w:ascii="Wingdings" w:hAnsi="Wingdings" w:cs="Wingdings"/>
    </w:rPr>
  </w:style>
  <w:style w:type="character" w:customStyle="1" w:styleId="WW8Num31z0">
    <w:name w:val="WW8Num31z0"/>
    <w:rsid w:val="00927B5B"/>
    <w:rPr>
      <w:b/>
    </w:rPr>
  </w:style>
  <w:style w:type="character" w:customStyle="1" w:styleId="WW8Num32z0">
    <w:name w:val="WW8Num32z0"/>
    <w:rsid w:val="00927B5B"/>
    <w:rPr>
      <w:b/>
      <w:i w:val="0"/>
    </w:rPr>
  </w:style>
  <w:style w:type="character" w:customStyle="1" w:styleId="WW8Num33z0">
    <w:name w:val="WW8Num33z0"/>
    <w:rsid w:val="00927B5B"/>
    <w:rPr>
      <w:b/>
    </w:rPr>
  </w:style>
  <w:style w:type="character" w:customStyle="1" w:styleId="WW8Num35z0">
    <w:name w:val="WW8Num35z0"/>
    <w:rsid w:val="00927B5B"/>
    <w:rPr>
      <w:rFonts w:ascii="Tahoma" w:eastAsia="Times New Roman" w:hAnsi="Tahoma" w:cs="Tahoma"/>
    </w:rPr>
  </w:style>
  <w:style w:type="character" w:customStyle="1" w:styleId="WW8Num38z0">
    <w:name w:val="WW8Num38z0"/>
    <w:rsid w:val="00927B5B"/>
    <w:rPr>
      <w:b/>
    </w:rPr>
  </w:style>
  <w:style w:type="character" w:customStyle="1" w:styleId="WW8Num39z0">
    <w:name w:val="WW8Num39z0"/>
    <w:rsid w:val="00927B5B"/>
    <w:rPr>
      <w:rFonts w:cs="Times New Roman"/>
    </w:rPr>
  </w:style>
  <w:style w:type="character" w:customStyle="1" w:styleId="Znakiprzypiswdolnych">
    <w:name w:val="Znaki przypisów dolnych"/>
    <w:basedOn w:val="Domylnaczcionkaakapitu1"/>
    <w:rsid w:val="00927B5B"/>
    <w:rPr>
      <w:vertAlign w:val="superscript"/>
    </w:rPr>
  </w:style>
  <w:style w:type="character" w:customStyle="1" w:styleId="Absatz-Standardschriftart">
    <w:name w:val="Absatz-Standardschriftart"/>
    <w:rsid w:val="00927B5B"/>
  </w:style>
  <w:style w:type="character" w:styleId="Pogrubienie">
    <w:name w:val="Strong"/>
    <w:basedOn w:val="Domylnaczcionkaakapitu1"/>
    <w:qFormat/>
    <w:rsid w:val="00927B5B"/>
    <w:rPr>
      <w:b/>
      <w:bCs/>
    </w:rPr>
  </w:style>
  <w:style w:type="paragraph" w:customStyle="1" w:styleId="Nagwek20">
    <w:name w:val="Nagłówek2"/>
    <w:basedOn w:val="Normalny"/>
    <w:next w:val="Tekstpodstawowy"/>
    <w:rsid w:val="00927B5B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rsid w:val="00927B5B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Lista">
    <w:name w:val="List"/>
    <w:basedOn w:val="Tekstpodstawowy"/>
    <w:rsid w:val="00927B5B"/>
    <w:pPr>
      <w:suppressAutoHyphens/>
      <w:autoSpaceDN/>
    </w:pPr>
    <w:rPr>
      <w:rFonts w:cs="Mangal"/>
      <w:lang w:eastAsia="zh-CN"/>
    </w:rPr>
  </w:style>
  <w:style w:type="paragraph" w:customStyle="1" w:styleId="Indeks">
    <w:name w:val="Indeks"/>
    <w:basedOn w:val="Normalny"/>
    <w:rsid w:val="00927B5B"/>
    <w:pPr>
      <w:suppressLineNumbers/>
      <w:suppressAutoHyphens/>
      <w:autoSpaceDN/>
    </w:pPr>
    <w:rPr>
      <w:rFonts w:cs="Mangal"/>
      <w:lang w:eastAsia="zh-CN"/>
    </w:rPr>
  </w:style>
  <w:style w:type="character" w:customStyle="1" w:styleId="NagwekZnak1">
    <w:name w:val="Nagłówek Znak1"/>
    <w:basedOn w:val="Domylnaczcionkaakapitu"/>
    <w:rsid w:val="00927B5B"/>
    <w:rPr>
      <w:lang w:eastAsia="zh-CN"/>
    </w:rPr>
  </w:style>
  <w:style w:type="paragraph" w:customStyle="1" w:styleId="Tekstpodstawowywcity21">
    <w:name w:val="Tekst podstawowy wcięty 21"/>
    <w:basedOn w:val="Normalny"/>
    <w:rsid w:val="00927B5B"/>
    <w:pPr>
      <w:suppressAutoHyphens/>
      <w:autoSpaceDN/>
      <w:ind w:left="408" w:hanging="408"/>
      <w:jc w:val="both"/>
    </w:pPr>
    <w:rPr>
      <w:rFonts w:cs="Arial"/>
      <w:color w:val="0000FF"/>
      <w:lang w:eastAsia="zh-CN"/>
    </w:rPr>
  </w:style>
  <w:style w:type="paragraph" w:customStyle="1" w:styleId="Tekstpodstawowywcity31">
    <w:name w:val="Tekst podstawowy wcięty 31"/>
    <w:basedOn w:val="Normalny"/>
    <w:rsid w:val="00927B5B"/>
    <w:pPr>
      <w:suppressAutoHyphens/>
      <w:autoSpaceDN/>
      <w:ind w:left="408" w:hanging="408"/>
      <w:jc w:val="both"/>
    </w:pPr>
    <w:rPr>
      <w:rFonts w:cs="Arial"/>
      <w:b/>
      <w:bCs/>
      <w:color w:val="0000FF"/>
      <w:lang w:eastAsia="zh-CN"/>
    </w:rPr>
  </w:style>
  <w:style w:type="paragraph" w:customStyle="1" w:styleId="Tekstpodstawowy22">
    <w:name w:val="Tekst podstawowy 22"/>
    <w:basedOn w:val="Normalny"/>
    <w:rsid w:val="00927B5B"/>
    <w:pPr>
      <w:suppressAutoHyphens/>
      <w:autoSpaceDE/>
      <w:autoSpaceDN/>
      <w:jc w:val="both"/>
    </w:pPr>
    <w:rPr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927B5B"/>
    <w:pPr>
      <w:shd w:val="clear" w:color="auto" w:fill="FFFFFF"/>
      <w:suppressAutoHyphens/>
      <w:autoSpaceDN/>
      <w:jc w:val="both"/>
    </w:pPr>
    <w:rPr>
      <w:color w:val="000000"/>
      <w:sz w:val="24"/>
      <w:szCs w:val="28"/>
      <w:lang w:eastAsia="zh-CN"/>
    </w:rPr>
  </w:style>
  <w:style w:type="paragraph" w:customStyle="1" w:styleId="Tekstblokowy1">
    <w:name w:val="Tekst blokowy1"/>
    <w:basedOn w:val="Normalny"/>
    <w:rsid w:val="00927B5B"/>
    <w:pPr>
      <w:suppressAutoHyphens/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  <w:lang w:eastAsia="zh-CN"/>
    </w:rPr>
  </w:style>
  <w:style w:type="paragraph" w:customStyle="1" w:styleId="Tekstkomentarza1">
    <w:name w:val="Tekst komentarza1"/>
    <w:basedOn w:val="Normalny"/>
    <w:rsid w:val="00927B5B"/>
    <w:pPr>
      <w:suppressAutoHyphens/>
      <w:autoSpaceDE/>
      <w:autoSpaceDN/>
    </w:pPr>
    <w:rPr>
      <w:lang w:eastAsia="zh-CN"/>
    </w:rPr>
  </w:style>
  <w:style w:type="paragraph" w:customStyle="1" w:styleId="Zwykytekst1">
    <w:name w:val="Zwykły tekst1"/>
    <w:basedOn w:val="Normalny"/>
    <w:rsid w:val="00927B5B"/>
    <w:pPr>
      <w:suppressAutoHyphens/>
      <w:autoSpaceDE/>
      <w:autoSpaceDN/>
    </w:pPr>
    <w:rPr>
      <w:rFonts w:ascii="Courier New" w:hAnsi="Courier New" w:cs="Batang"/>
      <w:lang w:eastAsia="zh-CN"/>
    </w:rPr>
  </w:style>
  <w:style w:type="paragraph" w:customStyle="1" w:styleId="Autokorekta">
    <w:name w:val="Autokorekta"/>
    <w:rsid w:val="00927B5B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927B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927B5B"/>
    <w:rPr>
      <w:rFonts w:ascii="Tahoma" w:hAnsi="Tahoma" w:cs="Tahoma"/>
      <w:sz w:val="16"/>
      <w:szCs w:val="16"/>
      <w:lang w:eastAsia="zh-CN"/>
    </w:rPr>
  </w:style>
  <w:style w:type="paragraph" w:customStyle="1" w:styleId="WW-Tekstwstpniesformatowany11111">
    <w:name w:val="WW-Tekst wstępnie sformatowany11111"/>
    <w:basedOn w:val="Normalny"/>
    <w:rsid w:val="00927B5B"/>
    <w:pPr>
      <w:widowControl w:val="0"/>
      <w:suppressAutoHyphens/>
      <w:autoSpaceDE/>
      <w:autoSpaceDN/>
    </w:pPr>
    <w:rPr>
      <w:lang w:eastAsia="zh-CN" w:bidi="pl-PL"/>
    </w:rPr>
  </w:style>
  <w:style w:type="paragraph" w:customStyle="1" w:styleId="tekst20podstawowy20wci">
    <w:name w:val="tekst_20_podstawowy_20_wciä"/>
    <w:basedOn w:val="Normalny"/>
    <w:rsid w:val="00927B5B"/>
    <w:pPr>
      <w:suppressAutoHyphens/>
      <w:autoSpaceDE/>
      <w:autoSpaceDN/>
      <w:ind w:left="280"/>
    </w:pPr>
    <w:rPr>
      <w:color w:val="000000"/>
      <w:sz w:val="24"/>
      <w:lang w:eastAsia="zh-CN"/>
    </w:rPr>
  </w:style>
  <w:style w:type="paragraph" w:customStyle="1" w:styleId="Tekstpodstawowy31">
    <w:name w:val="Tekst podstawowy 31"/>
    <w:basedOn w:val="Normalny"/>
    <w:rsid w:val="00927B5B"/>
    <w:pPr>
      <w:suppressAutoHyphens/>
      <w:autoSpaceDE/>
      <w:autoSpaceDN/>
    </w:pPr>
    <w:rPr>
      <w:b/>
      <w:sz w:val="24"/>
      <w:lang w:eastAsia="zh-CN"/>
    </w:rPr>
  </w:style>
  <w:style w:type="paragraph" w:customStyle="1" w:styleId="Zawartotabeli">
    <w:name w:val="Zawartość tabeli"/>
    <w:basedOn w:val="Normalny"/>
    <w:rsid w:val="00927B5B"/>
    <w:pPr>
      <w:suppressLineNumbers/>
      <w:suppressAutoHyphens/>
      <w:autoSpaceDN/>
    </w:pPr>
    <w:rPr>
      <w:lang w:eastAsia="zh-CN"/>
    </w:rPr>
  </w:style>
  <w:style w:type="paragraph" w:customStyle="1" w:styleId="Nagwektabeli">
    <w:name w:val="Nagłówek tabeli"/>
    <w:basedOn w:val="Zawartotabeli"/>
    <w:rsid w:val="00927B5B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927B5B"/>
    <w:rPr>
      <w:b/>
      <w:bCs/>
      <w:i w:val="0"/>
      <w:iCs w:val="0"/>
    </w:rPr>
  </w:style>
  <w:style w:type="character" w:customStyle="1" w:styleId="st1">
    <w:name w:val="st1"/>
    <w:basedOn w:val="Domylnaczcionkaakapitu"/>
    <w:rsid w:val="00927B5B"/>
  </w:style>
  <w:style w:type="paragraph" w:customStyle="1" w:styleId="podstawowy">
    <w:name w:val="podstawowy"/>
    <w:basedOn w:val="Normalny"/>
    <w:link w:val="podstawowyZnak"/>
    <w:rsid w:val="00927B5B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927B5B"/>
    <w:rPr>
      <w:sz w:val="24"/>
      <w:szCs w:val="24"/>
      <w:lang w:eastAsia="en-US"/>
    </w:rPr>
  </w:style>
  <w:style w:type="paragraph" w:customStyle="1" w:styleId="CM71">
    <w:name w:val="CM71"/>
    <w:basedOn w:val="Normalny"/>
    <w:next w:val="Normalny"/>
    <w:uiPriority w:val="99"/>
    <w:rsid w:val="00927B5B"/>
    <w:pPr>
      <w:widowControl w:val="0"/>
      <w:adjustRightInd w:val="0"/>
      <w:spacing w:after="123"/>
    </w:pPr>
    <w:rPr>
      <w:rFonts w:ascii="Arial" w:eastAsiaTheme="minorEastAsia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927B5B"/>
    <w:pPr>
      <w:widowControl w:val="0"/>
      <w:spacing w:line="253" w:lineRule="atLeast"/>
    </w:pPr>
    <w:rPr>
      <w:rFonts w:eastAsiaTheme="minorEastAsia"/>
      <w:color w:val="auto"/>
    </w:rPr>
  </w:style>
  <w:style w:type="character" w:customStyle="1" w:styleId="hidden-print">
    <w:name w:val="hidden-print"/>
    <w:basedOn w:val="Domylnaczcionkaakapitu"/>
    <w:rsid w:val="00927B5B"/>
  </w:style>
  <w:style w:type="paragraph" w:customStyle="1" w:styleId="zlitustzmustliter">
    <w:name w:val="zlitustzmustliter"/>
    <w:basedOn w:val="Normalny"/>
    <w:rsid w:val="00927B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zlitpktzmpktliter">
    <w:name w:val="zlitpktzmpktliter"/>
    <w:basedOn w:val="Normalny"/>
    <w:rsid w:val="00927B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mylnie">
    <w:name w:val="Domyślnie"/>
    <w:uiPriority w:val="99"/>
    <w:rsid w:val="00927B5B"/>
    <w:pPr>
      <w:widowControl w:val="0"/>
      <w:suppressAutoHyphens/>
    </w:pPr>
    <w:rPr>
      <w:rFonts w:ascii="Calibri" w:hAnsi="Calibri" w:cs="Calibri"/>
      <w:sz w:val="24"/>
      <w:szCs w:val="24"/>
    </w:rPr>
  </w:style>
  <w:style w:type="character" w:customStyle="1" w:styleId="alb">
    <w:name w:val="a_lb"/>
    <w:basedOn w:val="Domylnaczcionkaakapitu"/>
    <w:rsid w:val="00927B5B"/>
  </w:style>
  <w:style w:type="character" w:customStyle="1" w:styleId="AkapitzlistZnak">
    <w:name w:val="Akapit z listą Znak"/>
    <w:link w:val="Akapitzlist"/>
    <w:uiPriority w:val="34"/>
    <w:rsid w:val="0016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5F6B2-654E-49E7-B9DC-97DA5ED0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13217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2017-12-15T10:49:00Z</cp:lastPrinted>
  <dcterms:created xsi:type="dcterms:W3CDTF">2017-12-15T10:49:00Z</dcterms:created>
  <dcterms:modified xsi:type="dcterms:W3CDTF">2017-12-15T10:49:00Z</dcterms:modified>
</cp:coreProperties>
</file>